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08" w:rsidRPr="00DD5B2A" w:rsidRDefault="006E2D71" w:rsidP="00A248C7">
      <w:pPr>
        <w:pStyle w:val="a4"/>
        <w:ind w:left="360"/>
        <w:rPr>
          <w:sz w:val="24"/>
          <w:szCs w:val="24"/>
        </w:rPr>
      </w:pPr>
      <w:r w:rsidRPr="00DD5B2A">
        <w:rPr>
          <w:sz w:val="24"/>
          <w:szCs w:val="24"/>
        </w:rPr>
        <w:t>ДОГОВОР КУП</w:t>
      </w:r>
      <w:r w:rsidR="00783579" w:rsidRPr="00DD5B2A">
        <w:rPr>
          <w:sz w:val="24"/>
          <w:szCs w:val="24"/>
        </w:rPr>
        <w:t>ЛИ-</w:t>
      </w:r>
      <w:r w:rsidRPr="00DD5B2A">
        <w:rPr>
          <w:sz w:val="24"/>
          <w:szCs w:val="24"/>
        </w:rPr>
        <w:t>ПРОДАЖИ АВТОМОБИЛЯ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42"/>
        <w:gridCol w:w="4914"/>
      </w:tblGrid>
      <w:tr w:rsidR="009E0008" w:rsidRPr="00DD5B2A" w:rsidTr="00D32DFD">
        <w:tc>
          <w:tcPr>
            <w:tcW w:w="2374" w:type="pct"/>
            <w:tcBorders>
              <w:top w:val="nil"/>
              <w:left w:val="nil"/>
              <w:bottom w:val="nil"/>
              <w:right w:val="nil"/>
            </w:tcBorders>
          </w:tcPr>
          <w:p w:rsidR="009E0008" w:rsidRPr="00DD5B2A" w:rsidRDefault="00DD5B2A" w:rsidP="00A248C7">
            <w:pPr>
              <w:pStyle w:val="Normalunindented"/>
              <w:keepNext/>
              <w:ind w:left="360"/>
              <w:jc w:val="left"/>
              <w:rPr>
                <w:sz w:val="24"/>
                <w:szCs w:val="24"/>
              </w:rPr>
            </w:pPr>
            <w:r w:rsidRPr="00DD5B2A">
              <w:rPr>
                <w:sz w:val="24"/>
                <w:szCs w:val="24"/>
              </w:rPr>
              <w:t xml:space="preserve">г. </w:t>
            </w:r>
            <w:r w:rsidR="00783579" w:rsidRPr="00DD5B2A">
              <w:rPr>
                <w:sz w:val="24"/>
                <w:szCs w:val="24"/>
              </w:rPr>
              <w:t>Ростов-на-Дону</w:t>
            </w:r>
          </w:p>
        </w:tc>
        <w:tc>
          <w:tcPr>
            <w:tcW w:w="2626" w:type="pct"/>
            <w:tcBorders>
              <w:top w:val="nil"/>
              <w:left w:val="nil"/>
              <w:bottom w:val="nil"/>
              <w:right w:val="nil"/>
            </w:tcBorders>
          </w:tcPr>
          <w:p w:rsidR="009E0008" w:rsidRPr="00DD5B2A" w:rsidRDefault="00783579" w:rsidP="00A248C7">
            <w:pPr>
              <w:pStyle w:val="Normalunindented"/>
              <w:keepNext/>
              <w:ind w:left="360"/>
              <w:jc w:val="right"/>
              <w:rPr>
                <w:sz w:val="24"/>
                <w:szCs w:val="24"/>
              </w:rPr>
            </w:pPr>
            <w:r w:rsidRPr="00DD5B2A">
              <w:rPr>
                <w:sz w:val="24"/>
                <w:szCs w:val="24"/>
              </w:rPr>
              <w:t>«__» _____________ 20__</w:t>
            </w:r>
            <w:r w:rsidR="00DD5B2A" w:rsidRPr="00DD5B2A">
              <w:rPr>
                <w:sz w:val="24"/>
                <w:szCs w:val="24"/>
              </w:rPr>
              <w:t>г.</w:t>
            </w:r>
          </w:p>
          <w:p w:rsidR="00783579" w:rsidRPr="00DD5B2A" w:rsidRDefault="00783579" w:rsidP="00A248C7">
            <w:pPr>
              <w:pStyle w:val="Normalunindented"/>
              <w:keepNext/>
              <w:jc w:val="right"/>
              <w:rPr>
                <w:sz w:val="24"/>
                <w:szCs w:val="24"/>
              </w:rPr>
            </w:pPr>
          </w:p>
        </w:tc>
      </w:tr>
    </w:tbl>
    <w:p w:rsidR="00D32DFD" w:rsidRPr="00DD5B2A" w:rsidRDefault="00D32DFD" w:rsidP="00DF27E5">
      <w:pPr>
        <w:widowControl w:val="0"/>
        <w:autoSpaceDE w:val="0"/>
        <w:autoSpaceDN w:val="0"/>
        <w:spacing w:before="0" w:after="0" w:line="240" w:lineRule="auto"/>
        <w:ind w:firstLine="709"/>
        <w:rPr>
          <w:sz w:val="24"/>
          <w:szCs w:val="24"/>
        </w:rPr>
      </w:pPr>
      <w:r w:rsidRPr="00DD5B2A">
        <w:rPr>
          <w:sz w:val="24"/>
          <w:szCs w:val="24"/>
        </w:rPr>
        <w:t>______________________________________________, именуем___ в дальнейшем</w:t>
      </w:r>
    </w:p>
    <w:p w:rsidR="00D32DFD" w:rsidRPr="00DD5B2A" w:rsidRDefault="00DF27E5" w:rsidP="00DF27E5">
      <w:pPr>
        <w:widowControl w:val="0"/>
        <w:autoSpaceDE w:val="0"/>
        <w:autoSpaceDN w:val="0"/>
        <w:spacing w:before="0" w:after="0" w:line="240" w:lineRule="auto"/>
        <w:ind w:firstLine="709"/>
        <w:rPr>
          <w:sz w:val="24"/>
          <w:szCs w:val="24"/>
        </w:rPr>
      </w:pPr>
      <w:r w:rsidRPr="00DD5B2A">
        <w:rPr>
          <w:sz w:val="24"/>
          <w:szCs w:val="24"/>
        </w:rPr>
        <w:t xml:space="preserve">                    </w:t>
      </w:r>
      <w:r w:rsidR="00D32DFD" w:rsidRPr="00DD5B2A">
        <w:rPr>
          <w:sz w:val="24"/>
          <w:szCs w:val="24"/>
        </w:rPr>
        <w:t>(наименование или Ф.И.О.)</w:t>
      </w:r>
    </w:p>
    <w:p w:rsidR="00D32DFD" w:rsidRPr="00DD5B2A" w:rsidRDefault="00D32DFD" w:rsidP="00DF27E5">
      <w:pPr>
        <w:widowControl w:val="0"/>
        <w:autoSpaceDE w:val="0"/>
        <w:autoSpaceDN w:val="0"/>
        <w:spacing w:before="0" w:after="0" w:line="240" w:lineRule="auto"/>
        <w:ind w:firstLine="0"/>
        <w:rPr>
          <w:sz w:val="24"/>
          <w:szCs w:val="24"/>
        </w:rPr>
      </w:pPr>
      <w:r w:rsidRPr="00DD5B2A">
        <w:rPr>
          <w:sz w:val="24"/>
          <w:szCs w:val="24"/>
        </w:rPr>
        <w:t>«Продавец», в лице _________________________________________, действующ___ на</w:t>
      </w:r>
    </w:p>
    <w:p w:rsidR="00D32DFD" w:rsidRPr="00DD5B2A" w:rsidRDefault="00DF27E5" w:rsidP="00DF27E5">
      <w:pPr>
        <w:widowControl w:val="0"/>
        <w:autoSpaceDE w:val="0"/>
        <w:autoSpaceDN w:val="0"/>
        <w:spacing w:before="0" w:after="0" w:line="240" w:lineRule="auto"/>
        <w:ind w:firstLine="709"/>
        <w:rPr>
          <w:sz w:val="24"/>
          <w:szCs w:val="24"/>
        </w:rPr>
      </w:pPr>
      <w:r w:rsidRPr="00DD5B2A">
        <w:rPr>
          <w:sz w:val="24"/>
          <w:szCs w:val="24"/>
        </w:rPr>
        <w:t xml:space="preserve">                                    </w:t>
      </w:r>
      <w:r w:rsidR="00D32DFD" w:rsidRPr="00DD5B2A">
        <w:rPr>
          <w:sz w:val="24"/>
          <w:szCs w:val="24"/>
        </w:rPr>
        <w:t>(Ф.И.О., должность)</w:t>
      </w:r>
    </w:p>
    <w:p w:rsidR="00D32DFD" w:rsidRPr="00DD5B2A" w:rsidRDefault="00D32DFD" w:rsidP="00DF27E5">
      <w:pPr>
        <w:widowControl w:val="0"/>
        <w:autoSpaceDE w:val="0"/>
        <w:autoSpaceDN w:val="0"/>
        <w:spacing w:before="0" w:after="0" w:line="240" w:lineRule="auto"/>
        <w:ind w:firstLine="0"/>
        <w:rPr>
          <w:sz w:val="24"/>
          <w:szCs w:val="24"/>
        </w:rPr>
      </w:pPr>
      <w:r w:rsidRPr="00DD5B2A">
        <w:rPr>
          <w:sz w:val="24"/>
          <w:szCs w:val="24"/>
        </w:rPr>
        <w:t>основании _____________________________________________________, с одной стороны,</w:t>
      </w:r>
    </w:p>
    <w:p w:rsidR="00D32DFD" w:rsidRPr="00DD5B2A" w:rsidRDefault="00DF27E5" w:rsidP="00DF27E5">
      <w:pPr>
        <w:widowControl w:val="0"/>
        <w:autoSpaceDE w:val="0"/>
        <w:autoSpaceDN w:val="0"/>
        <w:spacing w:before="0" w:after="0" w:line="240" w:lineRule="auto"/>
        <w:ind w:firstLine="709"/>
        <w:rPr>
          <w:sz w:val="24"/>
          <w:szCs w:val="24"/>
        </w:rPr>
      </w:pPr>
      <w:r w:rsidRPr="00DD5B2A">
        <w:rPr>
          <w:sz w:val="24"/>
          <w:szCs w:val="24"/>
        </w:rPr>
        <w:t xml:space="preserve">                       </w:t>
      </w:r>
      <w:r w:rsidR="00D32DFD" w:rsidRPr="00DD5B2A">
        <w:rPr>
          <w:sz w:val="24"/>
          <w:szCs w:val="24"/>
        </w:rPr>
        <w:t>(устава, доверенности, приказа, паспорта и др.)</w:t>
      </w:r>
    </w:p>
    <w:p w:rsidR="00D32DFD" w:rsidRPr="00DD5B2A" w:rsidRDefault="00D32DFD" w:rsidP="00DF27E5">
      <w:pPr>
        <w:widowControl w:val="0"/>
        <w:autoSpaceDE w:val="0"/>
        <w:autoSpaceDN w:val="0"/>
        <w:spacing w:before="0" w:after="0" w:line="240" w:lineRule="auto"/>
        <w:ind w:firstLine="0"/>
        <w:rPr>
          <w:sz w:val="24"/>
          <w:szCs w:val="24"/>
        </w:rPr>
      </w:pPr>
      <w:r w:rsidRPr="00DD5B2A">
        <w:rPr>
          <w:sz w:val="24"/>
          <w:szCs w:val="24"/>
        </w:rPr>
        <w:t>и ____________________________________________________, именуем___ в дальнейшем</w:t>
      </w:r>
    </w:p>
    <w:p w:rsidR="00D32DFD" w:rsidRPr="00DD5B2A" w:rsidRDefault="00D32DFD" w:rsidP="00DF27E5">
      <w:pPr>
        <w:widowControl w:val="0"/>
        <w:autoSpaceDE w:val="0"/>
        <w:autoSpaceDN w:val="0"/>
        <w:spacing w:before="0" w:after="0" w:line="240" w:lineRule="auto"/>
        <w:ind w:firstLine="709"/>
        <w:rPr>
          <w:sz w:val="24"/>
          <w:szCs w:val="24"/>
        </w:rPr>
      </w:pPr>
      <w:r w:rsidRPr="00DD5B2A">
        <w:rPr>
          <w:sz w:val="24"/>
          <w:szCs w:val="24"/>
        </w:rPr>
        <w:t>(наименование или Ф.И.О.)</w:t>
      </w:r>
    </w:p>
    <w:p w:rsidR="00D32DFD" w:rsidRPr="00DD5B2A" w:rsidRDefault="00D32DFD" w:rsidP="00DF27E5">
      <w:pPr>
        <w:widowControl w:val="0"/>
        <w:autoSpaceDE w:val="0"/>
        <w:autoSpaceDN w:val="0"/>
        <w:spacing w:before="0" w:after="0" w:line="240" w:lineRule="auto"/>
        <w:ind w:firstLine="0"/>
        <w:rPr>
          <w:sz w:val="24"/>
          <w:szCs w:val="24"/>
        </w:rPr>
      </w:pPr>
      <w:r w:rsidRPr="00DD5B2A">
        <w:rPr>
          <w:sz w:val="24"/>
          <w:szCs w:val="24"/>
        </w:rPr>
        <w:t>«Покупатель», в лице __________________________________, действующ___ на основании</w:t>
      </w:r>
    </w:p>
    <w:p w:rsidR="00D32DFD" w:rsidRPr="00DD5B2A" w:rsidRDefault="00DF27E5" w:rsidP="00DF27E5">
      <w:pPr>
        <w:widowControl w:val="0"/>
        <w:autoSpaceDE w:val="0"/>
        <w:autoSpaceDN w:val="0"/>
        <w:spacing w:before="0" w:after="0" w:line="240" w:lineRule="auto"/>
        <w:ind w:firstLine="709"/>
        <w:rPr>
          <w:sz w:val="24"/>
          <w:szCs w:val="24"/>
        </w:rPr>
      </w:pPr>
      <w:r w:rsidRPr="00DD5B2A">
        <w:rPr>
          <w:sz w:val="24"/>
          <w:szCs w:val="24"/>
        </w:rPr>
        <w:t xml:space="preserve">                                  </w:t>
      </w:r>
      <w:r w:rsidR="00D32DFD" w:rsidRPr="00DD5B2A">
        <w:rPr>
          <w:sz w:val="24"/>
          <w:szCs w:val="24"/>
        </w:rPr>
        <w:t>(Ф.И.О., должность)</w:t>
      </w:r>
    </w:p>
    <w:p w:rsidR="00D32DFD" w:rsidRPr="00DD5B2A" w:rsidRDefault="00D32DFD" w:rsidP="00DF27E5">
      <w:pPr>
        <w:widowControl w:val="0"/>
        <w:autoSpaceDE w:val="0"/>
        <w:autoSpaceDN w:val="0"/>
        <w:spacing w:before="0" w:after="0" w:line="240" w:lineRule="auto"/>
        <w:ind w:firstLine="0"/>
        <w:rPr>
          <w:sz w:val="24"/>
          <w:szCs w:val="24"/>
        </w:rPr>
      </w:pPr>
      <w:r w:rsidRPr="00DD5B2A">
        <w:rPr>
          <w:sz w:val="24"/>
          <w:szCs w:val="24"/>
        </w:rPr>
        <w:t>_____________________________________________________________, с другой стороны,</w:t>
      </w:r>
    </w:p>
    <w:p w:rsidR="00D32DFD" w:rsidRPr="00DD5B2A" w:rsidRDefault="00D32DFD" w:rsidP="00DF27E5">
      <w:pPr>
        <w:widowControl w:val="0"/>
        <w:autoSpaceDE w:val="0"/>
        <w:autoSpaceDN w:val="0"/>
        <w:spacing w:before="0" w:after="0" w:line="240" w:lineRule="auto"/>
        <w:ind w:firstLine="709"/>
        <w:rPr>
          <w:sz w:val="24"/>
          <w:szCs w:val="24"/>
        </w:rPr>
      </w:pPr>
      <w:r w:rsidRPr="00DD5B2A">
        <w:rPr>
          <w:sz w:val="24"/>
          <w:szCs w:val="24"/>
        </w:rPr>
        <w:t>(устава, доверенности, приказа, паспорта и др.)</w:t>
      </w:r>
    </w:p>
    <w:p w:rsidR="009E0008" w:rsidRPr="00DD5B2A" w:rsidRDefault="00D32DFD" w:rsidP="00DF27E5">
      <w:pPr>
        <w:widowControl w:val="0"/>
        <w:autoSpaceDE w:val="0"/>
        <w:autoSpaceDN w:val="0"/>
        <w:spacing w:before="0" w:after="0" w:line="240" w:lineRule="auto"/>
        <w:ind w:firstLine="0"/>
        <w:rPr>
          <w:sz w:val="24"/>
          <w:szCs w:val="24"/>
        </w:rPr>
      </w:pPr>
      <w:r w:rsidRPr="00DD5B2A">
        <w:rPr>
          <w:sz w:val="24"/>
          <w:szCs w:val="24"/>
        </w:rPr>
        <w:t>совместно именуемые «Стороны», заключили настоящий Договор о нижеследующем:</w:t>
      </w:r>
    </w:p>
    <w:p w:rsidR="009F58F0" w:rsidRDefault="009F58F0" w:rsidP="009F58F0">
      <w:pPr>
        <w:pStyle w:val="1"/>
        <w:numPr>
          <w:ilvl w:val="0"/>
          <w:numId w:val="0"/>
        </w:numPr>
        <w:spacing w:before="0" w:after="0" w:line="240" w:lineRule="auto"/>
        <w:ind w:left="360"/>
        <w:rPr>
          <w:szCs w:val="24"/>
        </w:rPr>
      </w:pPr>
    </w:p>
    <w:p w:rsidR="009E0008" w:rsidRPr="00DD5B2A" w:rsidRDefault="00DF27E5" w:rsidP="009F58F0">
      <w:pPr>
        <w:pStyle w:val="1"/>
        <w:numPr>
          <w:ilvl w:val="0"/>
          <w:numId w:val="0"/>
        </w:numPr>
        <w:spacing w:before="0" w:after="0" w:line="240" w:lineRule="auto"/>
        <w:ind w:left="360"/>
        <w:rPr>
          <w:szCs w:val="24"/>
        </w:rPr>
      </w:pPr>
      <w:r w:rsidRPr="00DD5B2A">
        <w:rPr>
          <w:szCs w:val="24"/>
        </w:rPr>
        <w:t xml:space="preserve">1. </w:t>
      </w:r>
      <w:r w:rsidR="00783579" w:rsidRPr="00DD5B2A">
        <w:rPr>
          <w:szCs w:val="24"/>
        </w:rPr>
        <w:t>ПРЕДМЕТ ДОГОВОРА</w:t>
      </w:r>
    </w:p>
    <w:p w:rsidR="009E0008" w:rsidRPr="00DD5B2A" w:rsidRDefault="00DF27E5" w:rsidP="009F58F0">
      <w:pPr>
        <w:pStyle w:val="2"/>
        <w:numPr>
          <w:ilvl w:val="0"/>
          <w:numId w:val="0"/>
        </w:numPr>
        <w:spacing w:before="0" w:after="0" w:line="240" w:lineRule="auto"/>
        <w:ind w:firstLine="709"/>
        <w:rPr>
          <w:sz w:val="24"/>
          <w:szCs w:val="24"/>
        </w:rPr>
      </w:pPr>
      <w:bookmarkStart w:id="0" w:name="_ref_28830"/>
      <w:r w:rsidRPr="00DD5B2A">
        <w:rPr>
          <w:sz w:val="24"/>
          <w:szCs w:val="24"/>
        </w:rPr>
        <w:t xml:space="preserve">1.1. </w:t>
      </w:r>
      <w:r w:rsidR="00DD5B2A" w:rsidRPr="00DD5B2A">
        <w:rPr>
          <w:sz w:val="24"/>
          <w:szCs w:val="24"/>
        </w:rPr>
        <w:t xml:space="preserve">Продавец обязуется передать в собственность Покупателя, а Покупатель обязуется принять и оплатить следующее транспортное средство </w:t>
      </w:r>
      <w:r w:rsidRPr="00DD5B2A">
        <w:rPr>
          <w:sz w:val="24"/>
          <w:szCs w:val="24"/>
        </w:rPr>
        <w:t xml:space="preserve">– автомобиль </w:t>
      </w:r>
      <w:r w:rsidR="00DD5B2A" w:rsidRPr="00DD5B2A">
        <w:rPr>
          <w:sz w:val="24"/>
          <w:szCs w:val="24"/>
        </w:rPr>
        <w:t>(далее - товар):</w:t>
      </w:r>
      <w:bookmarkEnd w:id="0"/>
    </w:p>
    <w:p w:rsidR="009E0008" w:rsidRPr="00DD5B2A" w:rsidRDefault="00DD5B2A" w:rsidP="009F58F0">
      <w:pPr>
        <w:spacing w:before="0" w:after="0" w:line="240" w:lineRule="auto"/>
        <w:ind w:firstLine="709"/>
        <w:rPr>
          <w:sz w:val="24"/>
          <w:szCs w:val="24"/>
        </w:rPr>
      </w:pPr>
      <w:r w:rsidRPr="00DD5B2A">
        <w:rPr>
          <w:sz w:val="24"/>
          <w:szCs w:val="24"/>
        </w:rPr>
        <w:t xml:space="preserve">- наименование, марка, модель </w:t>
      </w:r>
      <w:r w:rsidR="00D32DFD" w:rsidRPr="00DD5B2A">
        <w:rPr>
          <w:sz w:val="24"/>
          <w:szCs w:val="24"/>
        </w:rPr>
        <w:t>_______________________________________</w:t>
      </w:r>
      <w:r w:rsidRPr="00DD5B2A">
        <w:rPr>
          <w:sz w:val="24"/>
          <w:szCs w:val="24"/>
        </w:rPr>
        <w:t>;</w:t>
      </w:r>
    </w:p>
    <w:p w:rsidR="009E0008" w:rsidRPr="00DD5B2A" w:rsidRDefault="00DD5B2A" w:rsidP="009F58F0">
      <w:pPr>
        <w:spacing w:before="0" w:after="0" w:line="240" w:lineRule="auto"/>
        <w:ind w:firstLine="709"/>
        <w:rPr>
          <w:sz w:val="24"/>
          <w:szCs w:val="24"/>
        </w:rPr>
      </w:pPr>
      <w:r w:rsidRPr="00DD5B2A">
        <w:rPr>
          <w:sz w:val="24"/>
          <w:szCs w:val="24"/>
        </w:rPr>
        <w:t xml:space="preserve">- год выпуска (изготовления) </w:t>
      </w:r>
      <w:r w:rsidR="00783579" w:rsidRPr="00DD5B2A">
        <w:rPr>
          <w:sz w:val="24"/>
          <w:szCs w:val="24"/>
        </w:rPr>
        <w:t>____________________________________</w:t>
      </w:r>
      <w:r w:rsidRPr="00DD5B2A">
        <w:rPr>
          <w:sz w:val="24"/>
          <w:szCs w:val="24"/>
        </w:rPr>
        <w:t>;</w:t>
      </w:r>
    </w:p>
    <w:p w:rsidR="009E0008" w:rsidRPr="00DD5B2A" w:rsidRDefault="00DD5B2A" w:rsidP="009F58F0">
      <w:pPr>
        <w:spacing w:before="0" w:after="0" w:line="240" w:lineRule="auto"/>
        <w:ind w:firstLine="709"/>
        <w:rPr>
          <w:sz w:val="24"/>
          <w:szCs w:val="24"/>
        </w:rPr>
      </w:pPr>
      <w:r w:rsidRPr="00DD5B2A">
        <w:rPr>
          <w:sz w:val="24"/>
          <w:szCs w:val="24"/>
        </w:rPr>
        <w:t xml:space="preserve">- идентификационный номер ТС (VIN) </w:t>
      </w:r>
      <w:r w:rsidR="00783579" w:rsidRPr="00DD5B2A">
        <w:rPr>
          <w:sz w:val="24"/>
          <w:szCs w:val="24"/>
        </w:rPr>
        <w:t>____________________________</w:t>
      </w:r>
      <w:r w:rsidRPr="00DD5B2A">
        <w:rPr>
          <w:sz w:val="24"/>
          <w:szCs w:val="24"/>
        </w:rPr>
        <w:t>;</w:t>
      </w:r>
    </w:p>
    <w:p w:rsidR="009E0008" w:rsidRPr="00DD5B2A" w:rsidRDefault="00DD5B2A" w:rsidP="009F58F0">
      <w:pPr>
        <w:spacing w:before="0" w:after="0" w:line="240" w:lineRule="auto"/>
        <w:ind w:firstLine="709"/>
        <w:rPr>
          <w:sz w:val="24"/>
          <w:szCs w:val="24"/>
        </w:rPr>
      </w:pPr>
      <w:r w:rsidRPr="00DD5B2A">
        <w:rPr>
          <w:sz w:val="24"/>
          <w:szCs w:val="24"/>
        </w:rPr>
        <w:t xml:space="preserve">- модификация (тип) транспортного средства </w:t>
      </w:r>
      <w:r w:rsidR="00783579" w:rsidRPr="00DD5B2A">
        <w:rPr>
          <w:sz w:val="24"/>
          <w:szCs w:val="24"/>
        </w:rPr>
        <w:t>_______________________</w:t>
      </w:r>
      <w:r w:rsidRPr="00DD5B2A">
        <w:rPr>
          <w:sz w:val="24"/>
          <w:szCs w:val="24"/>
        </w:rPr>
        <w:t>;</w:t>
      </w:r>
    </w:p>
    <w:p w:rsidR="00D32DFD" w:rsidRPr="00DD5B2A" w:rsidRDefault="00D32DFD" w:rsidP="009F58F0">
      <w:pPr>
        <w:spacing w:before="0" w:after="0" w:line="240" w:lineRule="auto"/>
        <w:ind w:firstLine="709"/>
        <w:rPr>
          <w:sz w:val="24"/>
          <w:szCs w:val="24"/>
        </w:rPr>
      </w:pPr>
      <w:r w:rsidRPr="00DD5B2A">
        <w:rPr>
          <w:sz w:val="24"/>
          <w:szCs w:val="24"/>
        </w:rPr>
        <w:t>- категория ТС (АВС</w:t>
      </w:r>
      <w:r w:rsidRPr="00DD5B2A">
        <w:rPr>
          <w:sz w:val="24"/>
          <w:szCs w:val="24"/>
          <w:lang w:val="en-US"/>
        </w:rPr>
        <w:t>D</w:t>
      </w:r>
      <w:r w:rsidRPr="00DD5B2A">
        <w:rPr>
          <w:sz w:val="24"/>
          <w:szCs w:val="24"/>
        </w:rPr>
        <w:t>, прицеп) ___________________________________;</w:t>
      </w:r>
    </w:p>
    <w:p w:rsidR="009E0008" w:rsidRPr="00DD5B2A" w:rsidRDefault="00DD5B2A" w:rsidP="00DF27E5">
      <w:pPr>
        <w:spacing w:before="0" w:after="0" w:line="240" w:lineRule="auto"/>
        <w:ind w:firstLine="709"/>
        <w:rPr>
          <w:sz w:val="24"/>
          <w:szCs w:val="24"/>
        </w:rPr>
      </w:pPr>
      <w:r w:rsidRPr="00DD5B2A">
        <w:rPr>
          <w:sz w:val="24"/>
          <w:szCs w:val="24"/>
        </w:rPr>
        <w:t xml:space="preserve">- цвет кузова </w:t>
      </w:r>
      <w:r w:rsidR="00783579" w:rsidRPr="00DD5B2A">
        <w:rPr>
          <w:sz w:val="24"/>
          <w:szCs w:val="24"/>
        </w:rPr>
        <w:t>___________________________________________________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xml:space="preserve">- цвет и материал салона </w:t>
      </w:r>
      <w:r w:rsidR="00783579" w:rsidRPr="00DD5B2A">
        <w:rPr>
          <w:sz w:val="24"/>
          <w:szCs w:val="24"/>
        </w:rPr>
        <w:t>_______________________________________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мощность двигателя</w:t>
      </w:r>
      <w:r w:rsidR="00D32DFD" w:rsidRPr="00DD5B2A">
        <w:rPr>
          <w:sz w:val="24"/>
          <w:szCs w:val="24"/>
        </w:rPr>
        <w:t>,</w:t>
      </w:r>
      <w:r w:rsidRPr="00DD5B2A">
        <w:rPr>
          <w:sz w:val="24"/>
          <w:szCs w:val="24"/>
        </w:rPr>
        <w:t xml:space="preserve"> </w:t>
      </w:r>
      <w:r w:rsidR="00D32DFD" w:rsidRPr="00DD5B2A">
        <w:rPr>
          <w:sz w:val="24"/>
          <w:szCs w:val="24"/>
        </w:rPr>
        <w:t xml:space="preserve">кВт/л.с. </w:t>
      </w:r>
      <w:r w:rsidR="00783579" w:rsidRPr="00DD5B2A">
        <w:rPr>
          <w:sz w:val="24"/>
          <w:szCs w:val="24"/>
        </w:rPr>
        <w:t>_____________________________________;</w:t>
      </w:r>
    </w:p>
    <w:p w:rsidR="009E0008" w:rsidRPr="00DD5B2A" w:rsidRDefault="00DD5B2A" w:rsidP="00DF27E5">
      <w:pPr>
        <w:spacing w:before="0" w:after="0" w:line="240" w:lineRule="auto"/>
        <w:ind w:firstLine="709"/>
        <w:rPr>
          <w:sz w:val="24"/>
          <w:szCs w:val="24"/>
        </w:rPr>
      </w:pPr>
      <w:r w:rsidRPr="00DD5B2A">
        <w:rPr>
          <w:sz w:val="24"/>
          <w:szCs w:val="24"/>
        </w:rPr>
        <w:t xml:space="preserve">- номер двигателя </w:t>
      </w:r>
      <w:r w:rsidR="00783579" w:rsidRPr="00DD5B2A">
        <w:rPr>
          <w:sz w:val="24"/>
          <w:szCs w:val="24"/>
        </w:rPr>
        <w:t>__________________________________________</w:t>
      </w:r>
      <w:r w:rsidRPr="00DD5B2A">
        <w:rPr>
          <w:sz w:val="24"/>
          <w:szCs w:val="24"/>
        </w:rPr>
        <w:t>;</w:t>
      </w:r>
    </w:p>
    <w:p w:rsidR="00D32DFD" w:rsidRPr="00DD5B2A" w:rsidRDefault="00D32DFD" w:rsidP="00DF27E5">
      <w:pPr>
        <w:spacing w:before="0" w:after="0" w:line="240" w:lineRule="auto"/>
        <w:ind w:firstLine="709"/>
        <w:rPr>
          <w:sz w:val="24"/>
          <w:szCs w:val="24"/>
        </w:rPr>
      </w:pPr>
      <w:r w:rsidRPr="00DD5B2A">
        <w:rPr>
          <w:sz w:val="24"/>
          <w:szCs w:val="24"/>
        </w:rPr>
        <w:t>- рабочий объем двигателя ___________________________________;</w:t>
      </w:r>
    </w:p>
    <w:p w:rsidR="00D32DFD" w:rsidRPr="00DD5B2A" w:rsidRDefault="00D32DFD" w:rsidP="00DF27E5">
      <w:pPr>
        <w:spacing w:before="0" w:after="0" w:line="240" w:lineRule="auto"/>
        <w:ind w:firstLine="709"/>
        <w:rPr>
          <w:sz w:val="24"/>
          <w:szCs w:val="24"/>
        </w:rPr>
      </w:pPr>
      <w:r w:rsidRPr="00DD5B2A">
        <w:rPr>
          <w:sz w:val="24"/>
          <w:szCs w:val="24"/>
        </w:rPr>
        <w:t>- тип двигателя______________________________________________;</w:t>
      </w:r>
    </w:p>
    <w:p w:rsidR="009E0008" w:rsidRPr="00DD5B2A" w:rsidRDefault="00DD5B2A" w:rsidP="00DF27E5">
      <w:pPr>
        <w:spacing w:before="0" w:after="0" w:line="240" w:lineRule="auto"/>
        <w:ind w:firstLine="709"/>
        <w:rPr>
          <w:sz w:val="24"/>
          <w:szCs w:val="24"/>
        </w:rPr>
      </w:pPr>
      <w:r w:rsidRPr="00DD5B2A">
        <w:rPr>
          <w:sz w:val="24"/>
          <w:szCs w:val="24"/>
        </w:rPr>
        <w:t xml:space="preserve">- номер шасси </w:t>
      </w:r>
      <w:r w:rsidR="00783579" w:rsidRPr="00DD5B2A">
        <w:rPr>
          <w:sz w:val="24"/>
          <w:szCs w:val="24"/>
        </w:rPr>
        <w:t>______________________________________________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номер кузова</w:t>
      </w:r>
      <w:r w:rsidR="00D32DFD" w:rsidRPr="00DD5B2A">
        <w:rPr>
          <w:sz w:val="24"/>
          <w:szCs w:val="24"/>
        </w:rPr>
        <w:t xml:space="preserve"> (кабины, прицепа)</w:t>
      </w:r>
      <w:r w:rsidR="00783579" w:rsidRPr="00DD5B2A">
        <w:rPr>
          <w:sz w:val="24"/>
          <w:szCs w:val="24"/>
        </w:rPr>
        <w:t>_______________________________________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номер коробки передач</w:t>
      </w:r>
      <w:r w:rsidR="00783579" w:rsidRPr="00DD5B2A">
        <w:rPr>
          <w:sz w:val="24"/>
          <w:szCs w:val="24"/>
        </w:rPr>
        <w:t>_______________________________________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xml:space="preserve">- грузоподъемность </w:t>
      </w:r>
      <w:r w:rsidR="00783579" w:rsidRPr="00DD5B2A">
        <w:rPr>
          <w:sz w:val="24"/>
          <w:szCs w:val="24"/>
        </w:rPr>
        <w:t>___________________________________________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xml:space="preserve">- паспорт ТС или иной регистрационный документ серия </w:t>
      </w:r>
      <w:r w:rsidR="00783579" w:rsidRPr="00DD5B2A">
        <w:rPr>
          <w:sz w:val="24"/>
          <w:szCs w:val="24"/>
        </w:rPr>
        <w:t>________</w:t>
      </w:r>
      <w:r w:rsidRPr="00DD5B2A">
        <w:rPr>
          <w:sz w:val="24"/>
          <w:szCs w:val="24"/>
        </w:rPr>
        <w:t xml:space="preserve"> номер </w:t>
      </w:r>
      <w:r w:rsidR="00783579" w:rsidRPr="00DD5B2A">
        <w:rPr>
          <w:sz w:val="24"/>
          <w:szCs w:val="24"/>
        </w:rPr>
        <w:t>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xml:space="preserve">- паспорт ТС или иной регистрационный документ выдан </w:t>
      </w:r>
      <w:r w:rsidR="00783579" w:rsidRPr="00DD5B2A">
        <w:rPr>
          <w:sz w:val="24"/>
          <w:szCs w:val="24"/>
        </w:rPr>
        <w:t>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xml:space="preserve">- </w:t>
      </w:r>
      <w:r w:rsidR="00D32DFD" w:rsidRPr="00DD5B2A">
        <w:rPr>
          <w:sz w:val="24"/>
          <w:szCs w:val="24"/>
        </w:rPr>
        <w:t xml:space="preserve">государственный </w:t>
      </w:r>
      <w:r w:rsidRPr="00DD5B2A">
        <w:rPr>
          <w:sz w:val="24"/>
          <w:szCs w:val="24"/>
        </w:rPr>
        <w:t xml:space="preserve">регистрационный знак  </w:t>
      </w:r>
      <w:r w:rsidR="00783579" w:rsidRPr="00DD5B2A">
        <w:rPr>
          <w:sz w:val="24"/>
          <w:szCs w:val="24"/>
        </w:rPr>
        <w:t>______________________________________</w:t>
      </w:r>
      <w:r w:rsidRPr="00DD5B2A">
        <w:rPr>
          <w:sz w:val="24"/>
          <w:szCs w:val="24"/>
        </w:rPr>
        <w:t>;</w:t>
      </w:r>
    </w:p>
    <w:p w:rsidR="009E0008" w:rsidRPr="00DD5B2A" w:rsidRDefault="00DD5B2A" w:rsidP="00DF27E5">
      <w:pPr>
        <w:spacing w:before="0" w:after="0" w:line="240" w:lineRule="auto"/>
        <w:ind w:firstLine="709"/>
        <w:rPr>
          <w:sz w:val="24"/>
          <w:szCs w:val="24"/>
        </w:rPr>
      </w:pPr>
      <w:r w:rsidRPr="00DD5B2A">
        <w:rPr>
          <w:sz w:val="24"/>
          <w:szCs w:val="24"/>
        </w:rPr>
        <w:t>- дата выдачи регистрационного знака:</w:t>
      </w:r>
      <w:r w:rsidR="00783579" w:rsidRPr="00DD5B2A">
        <w:rPr>
          <w:sz w:val="24"/>
          <w:szCs w:val="24"/>
        </w:rPr>
        <w:t>_____________________________</w:t>
      </w:r>
      <w:r w:rsidRPr="00DD5B2A">
        <w:rPr>
          <w:sz w:val="24"/>
          <w:szCs w:val="24"/>
        </w:rPr>
        <w:t>;</w:t>
      </w:r>
    </w:p>
    <w:p w:rsidR="00D32DFD" w:rsidRPr="00DD5B2A" w:rsidRDefault="00D32DFD" w:rsidP="00DF27E5">
      <w:pPr>
        <w:spacing w:before="0" w:after="0" w:line="240" w:lineRule="auto"/>
        <w:ind w:firstLine="709"/>
        <w:rPr>
          <w:sz w:val="24"/>
          <w:szCs w:val="24"/>
        </w:rPr>
      </w:pPr>
      <w:r w:rsidRPr="00DD5B2A">
        <w:rPr>
          <w:sz w:val="24"/>
          <w:szCs w:val="24"/>
        </w:rPr>
        <w:t>- экологический класс____________________________________________;</w:t>
      </w:r>
    </w:p>
    <w:p w:rsidR="009E0008" w:rsidRPr="00DD5B2A" w:rsidRDefault="00DD5B2A" w:rsidP="00DF27E5">
      <w:pPr>
        <w:spacing w:before="0" w:after="0" w:line="240" w:lineRule="auto"/>
        <w:ind w:firstLine="709"/>
        <w:rPr>
          <w:sz w:val="24"/>
          <w:szCs w:val="24"/>
        </w:rPr>
      </w:pPr>
      <w:r w:rsidRPr="00DD5B2A">
        <w:rPr>
          <w:sz w:val="24"/>
          <w:szCs w:val="24"/>
        </w:rPr>
        <w:t xml:space="preserve">- иные характеристики </w:t>
      </w:r>
      <w:r w:rsidR="00D32DFD" w:rsidRPr="00DD5B2A">
        <w:rPr>
          <w:sz w:val="24"/>
          <w:szCs w:val="24"/>
        </w:rPr>
        <w:t>(голограммы, рисунки и т.д.)</w:t>
      </w:r>
      <w:r w:rsidR="00783579" w:rsidRPr="00DD5B2A">
        <w:rPr>
          <w:sz w:val="24"/>
          <w:szCs w:val="24"/>
        </w:rPr>
        <w:t>__________________________________</w:t>
      </w:r>
      <w:r w:rsidRPr="00DD5B2A">
        <w:rPr>
          <w:sz w:val="24"/>
          <w:szCs w:val="24"/>
        </w:rPr>
        <w:t>.</w:t>
      </w:r>
    </w:p>
    <w:p w:rsidR="009F58F0" w:rsidRDefault="009F58F0" w:rsidP="009F58F0">
      <w:pPr>
        <w:pStyle w:val="1"/>
        <w:numPr>
          <w:ilvl w:val="0"/>
          <w:numId w:val="0"/>
        </w:numPr>
        <w:spacing w:before="0" w:after="0" w:line="240" w:lineRule="auto"/>
        <w:ind w:left="360"/>
        <w:rPr>
          <w:szCs w:val="24"/>
        </w:rPr>
      </w:pPr>
      <w:bookmarkStart w:id="1" w:name="_ref_2224"/>
    </w:p>
    <w:p w:rsidR="009E0008" w:rsidRPr="00DD5B2A" w:rsidRDefault="00DF27E5" w:rsidP="009F58F0">
      <w:pPr>
        <w:pStyle w:val="1"/>
        <w:numPr>
          <w:ilvl w:val="0"/>
          <w:numId w:val="0"/>
        </w:numPr>
        <w:spacing w:before="0" w:after="0" w:line="240" w:lineRule="auto"/>
        <w:ind w:left="360"/>
        <w:rPr>
          <w:szCs w:val="24"/>
        </w:rPr>
      </w:pPr>
      <w:r w:rsidRPr="00DD5B2A">
        <w:rPr>
          <w:szCs w:val="24"/>
        </w:rPr>
        <w:t xml:space="preserve">2. КОМПЛЕКТАЦИЯ И ДОКУМЕНТЫ НА ТОВАР </w:t>
      </w:r>
      <w:bookmarkEnd w:id="1"/>
    </w:p>
    <w:p w:rsidR="00A248C7" w:rsidRPr="00DD5B2A" w:rsidRDefault="00DF27E5" w:rsidP="009F58F0">
      <w:pPr>
        <w:pStyle w:val="3"/>
        <w:numPr>
          <w:ilvl w:val="0"/>
          <w:numId w:val="0"/>
        </w:numPr>
        <w:spacing w:before="0" w:after="0" w:line="240" w:lineRule="auto"/>
        <w:ind w:firstLine="709"/>
        <w:rPr>
          <w:sz w:val="24"/>
          <w:szCs w:val="24"/>
        </w:rPr>
      </w:pPr>
      <w:bookmarkStart w:id="2" w:name="_ref_37386"/>
      <w:r w:rsidRPr="00DD5B2A">
        <w:rPr>
          <w:sz w:val="24"/>
          <w:szCs w:val="24"/>
        </w:rPr>
        <w:t xml:space="preserve">2.1. </w:t>
      </w:r>
      <w:r w:rsidR="00A248C7" w:rsidRPr="00DD5B2A">
        <w:rPr>
          <w:sz w:val="24"/>
          <w:szCs w:val="24"/>
        </w:rPr>
        <w:t>Продавец обязуется передать Покупателю товар, оснащенный серийным оборудованием и комплектующими изделиями, установленными заводом-изготовителем, а также следующим дополнительным оборудованием: __________________</w:t>
      </w:r>
      <w:r w:rsidR="009F58F0">
        <w:rPr>
          <w:sz w:val="24"/>
          <w:szCs w:val="24"/>
        </w:rPr>
        <w:t>__________</w:t>
      </w:r>
      <w:r w:rsidR="00A248C7" w:rsidRPr="00DD5B2A">
        <w:rPr>
          <w:sz w:val="24"/>
          <w:szCs w:val="24"/>
        </w:rPr>
        <w:t>___.</w:t>
      </w:r>
    </w:p>
    <w:p w:rsidR="009E0008" w:rsidRPr="00DD5B2A" w:rsidRDefault="00DF27E5" w:rsidP="009F58F0">
      <w:pPr>
        <w:pStyle w:val="3"/>
        <w:numPr>
          <w:ilvl w:val="0"/>
          <w:numId w:val="0"/>
        </w:numPr>
        <w:spacing w:before="0" w:after="0" w:line="240" w:lineRule="auto"/>
        <w:ind w:firstLine="709"/>
        <w:rPr>
          <w:sz w:val="24"/>
          <w:szCs w:val="24"/>
        </w:rPr>
      </w:pPr>
      <w:bookmarkStart w:id="3" w:name="_ref_39603"/>
      <w:bookmarkEnd w:id="2"/>
      <w:r w:rsidRPr="00DD5B2A">
        <w:rPr>
          <w:sz w:val="24"/>
          <w:szCs w:val="24"/>
        </w:rPr>
        <w:t xml:space="preserve">2.2. </w:t>
      </w:r>
      <w:r w:rsidR="00DD5B2A" w:rsidRPr="00DD5B2A">
        <w:rPr>
          <w:sz w:val="24"/>
          <w:szCs w:val="24"/>
        </w:rPr>
        <w:t>В случае передачи некомплектного товара (ст. 478 ГК РФ) Покупатель вправе по своему выбору потребовать от Продавца:</w:t>
      </w:r>
      <w:bookmarkEnd w:id="3"/>
      <w:r w:rsidR="00A248C7" w:rsidRPr="00DD5B2A">
        <w:rPr>
          <w:sz w:val="24"/>
          <w:szCs w:val="24"/>
        </w:rPr>
        <w:t xml:space="preserve"> </w:t>
      </w:r>
      <w:r w:rsidR="00DD5B2A" w:rsidRPr="00DD5B2A">
        <w:rPr>
          <w:sz w:val="24"/>
          <w:szCs w:val="24"/>
        </w:rPr>
        <w:t>соразм</w:t>
      </w:r>
      <w:r w:rsidR="00A248C7" w:rsidRPr="00DD5B2A">
        <w:rPr>
          <w:sz w:val="24"/>
          <w:szCs w:val="24"/>
        </w:rPr>
        <w:t xml:space="preserve">ерного уменьшения покупной цены или </w:t>
      </w:r>
      <w:r w:rsidR="00DD5B2A" w:rsidRPr="00DD5B2A">
        <w:rPr>
          <w:sz w:val="24"/>
          <w:szCs w:val="24"/>
        </w:rPr>
        <w:t>доукомплектования товара в разумный срок.</w:t>
      </w:r>
    </w:p>
    <w:p w:rsidR="009E0008" w:rsidRPr="00DD5B2A" w:rsidRDefault="00DF27E5" w:rsidP="00DF27E5">
      <w:pPr>
        <w:pStyle w:val="2"/>
        <w:numPr>
          <w:ilvl w:val="0"/>
          <w:numId w:val="0"/>
        </w:numPr>
        <w:spacing w:before="0" w:after="0" w:line="240" w:lineRule="auto"/>
        <w:ind w:firstLine="709"/>
        <w:rPr>
          <w:sz w:val="24"/>
          <w:szCs w:val="24"/>
        </w:rPr>
      </w:pPr>
      <w:bookmarkStart w:id="4" w:name="_ref_41840"/>
      <w:r w:rsidRPr="00DD5B2A">
        <w:rPr>
          <w:sz w:val="24"/>
          <w:szCs w:val="24"/>
        </w:rPr>
        <w:t xml:space="preserve">2.3. </w:t>
      </w:r>
      <w:r w:rsidR="00DD5B2A" w:rsidRPr="00DD5B2A">
        <w:rPr>
          <w:sz w:val="24"/>
          <w:szCs w:val="24"/>
        </w:rPr>
        <w:t>Продавец обязан передать Покупателю следующие документы:</w:t>
      </w:r>
      <w:bookmarkEnd w:id="4"/>
    </w:p>
    <w:p w:rsidR="009E0008" w:rsidRPr="00DD5B2A" w:rsidRDefault="00DF27E5" w:rsidP="00DF27E5">
      <w:pPr>
        <w:spacing w:before="0" w:after="0" w:line="240" w:lineRule="auto"/>
        <w:ind w:firstLine="709"/>
        <w:rPr>
          <w:sz w:val="24"/>
          <w:szCs w:val="24"/>
        </w:rPr>
      </w:pPr>
      <w:r w:rsidRPr="00DD5B2A">
        <w:rPr>
          <w:sz w:val="24"/>
          <w:szCs w:val="24"/>
        </w:rPr>
        <w:t xml:space="preserve">- </w:t>
      </w:r>
      <w:r w:rsidR="00DD5B2A" w:rsidRPr="00DD5B2A">
        <w:rPr>
          <w:sz w:val="24"/>
          <w:szCs w:val="24"/>
        </w:rPr>
        <w:t>паспорт транспортного средства;</w:t>
      </w:r>
    </w:p>
    <w:p w:rsidR="009E0008" w:rsidRPr="00DD5B2A" w:rsidRDefault="00DF27E5" w:rsidP="00DF27E5">
      <w:pPr>
        <w:spacing w:before="0" w:after="0" w:line="240" w:lineRule="auto"/>
        <w:ind w:firstLine="709"/>
        <w:rPr>
          <w:sz w:val="24"/>
          <w:szCs w:val="24"/>
        </w:rPr>
      </w:pPr>
      <w:r w:rsidRPr="00DD5B2A">
        <w:rPr>
          <w:sz w:val="24"/>
          <w:szCs w:val="24"/>
        </w:rPr>
        <w:t xml:space="preserve">- </w:t>
      </w:r>
      <w:r w:rsidR="00DD5B2A" w:rsidRPr="00DD5B2A">
        <w:rPr>
          <w:sz w:val="24"/>
          <w:szCs w:val="24"/>
        </w:rPr>
        <w:t>свидетельство о государственной регистрации транспортного средства;</w:t>
      </w:r>
    </w:p>
    <w:p w:rsidR="009E0008" w:rsidRPr="00DD5B2A" w:rsidRDefault="00DF27E5" w:rsidP="00DF27E5">
      <w:pPr>
        <w:spacing w:before="0" w:after="0" w:line="240" w:lineRule="auto"/>
        <w:ind w:firstLine="709"/>
        <w:rPr>
          <w:sz w:val="24"/>
          <w:szCs w:val="24"/>
        </w:rPr>
      </w:pPr>
      <w:r w:rsidRPr="00DD5B2A">
        <w:rPr>
          <w:sz w:val="24"/>
          <w:szCs w:val="24"/>
        </w:rPr>
        <w:t xml:space="preserve">- </w:t>
      </w:r>
      <w:r w:rsidR="00DD5B2A" w:rsidRPr="00DD5B2A">
        <w:rPr>
          <w:sz w:val="24"/>
          <w:szCs w:val="24"/>
        </w:rPr>
        <w:t xml:space="preserve">руководство по эксплуатации в количестве </w:t>
      </w:r>
      <w:r w:rsidR="00DD5B2A" w:rsidRPr="00DD5B2A">
        <w:rPr>
          <w:sz w:val="24"/>
          <w:szCs w:val="24"/>
          <w:u w:val="single"/>
        </w:rPr>
        <w:t>        </w:t>
      </w:r>
      <w:r w:rsidR="00DD5B2A" w:rsidRPr="00DD5B2A">
        <w:rPr>
          <w:sz w:val="24"/>
          <w:szCs w:val="24"/>
        </w:rPr>
        <w:t xml:space="preserve"> экземпляров;</w:t>
      </w:r>
    </w:p>
    <w:p w:rsidR="009E0008" w:rsidRPr="00DD5B2A" w:rsidRDefault="00DF27E5" w:rsidP="00DF27E5">
      <w:pPr>
        <w:spacing w:before="0" w:after="0" w:line="240" w:lineRule="auto"/>
        <w:ind w:firstLine="709"/>
        <w:rPr>
          <w:sz w:val="24"/>
          <w:szCs w:val="24"/>
        </w:rPr>
      </w:pPr>
      <w:r w:rsidRPr="00DD5B2A">
        <w:rPr>
          <w:sz w:val="24"/>
          <w:szCs w:val="24"/>
        </w:rPr>
        <w:t xml:space="preserve">- </w:t>
      </w:r>
      <w:r w:rsidR="00DD5B2A" w:rsidRPr="00DD5B2A">
        <w:rPr>
          <w:sz w:val="24"/>
          <w:szCs w:val="24"/>
        </w:rPr>
        <w:t xml:space="preserve">документы по эксплуатации дополнительного оборудования в количестве </w:t>
      </w:r>
      <w:r w:rsidR="00DD5B2A" w:rsidRPr="00DD5B2A">
        <w:rPr>
          <w:sz w:val="24"/>
          <w:szCs w:val="24"/>
          <w:u w:val="single"/>
        </w:rPr>
        <w:t>        </w:t>
      </w:r>
      <w:r w:rsidR="00DD5B2A" w:rsidRPr="00DD5B2A">
        <w:rPr>
          <w:sz w:val="24"/>
          <w:szCs w:val="24"/>
        </w:rPr>
        <w:t xml:space="preserve"> экземпляров;</w:t>
      </w:r>
    </w:p>
    <w:p w:rsidR="00A248C7" w:rsidRPr="00DD5B2A" w:rsidRDefault="00DF27E5" w:rsidP="009F58F0">
      <w:pPr>
        <w:spacing w:before="0" w:after="0" w:line="240" w:lineRule="auto"/>
        <w:ind w:firstLine="709"/>
        <w:rPr>
          <w:sz w:val="24"/>
          <w:szCs w:val="24"/>
        </w:rPr>
      </w:pPr>
      <w:r w:rsidRPr="00DD5B2A">
        <w:rPr>
          <w:sz w:val="24"/>
          <w:szCs w:val="24"/>
        </w:rPr>
        <w:t xml:space="preserve">- </w:t>
      </w:r>
      <w:r w:rsidR="00DD5B2A" w:rsidRPr="00DD5B2A">
        <w:rPr>
          <w:sz w:val="24"/>
          <w:szCs w:val="24"/>
        </w:rPr>
        <w:t xml:space="preserve">сервисную книжку в количестве </w:t>
      </w:r>
      <w:r w:rsidR="00DD5B2A" w:rsidRPr="00DD5B2A">
        <w:rPr>
          <w:sz w:val="24"/>
          <w:szCs w:val="24"/>
          <w:u w:val="single"/>
        </w:rPr>
        <w:t>        </w:t>
      </w:r>
      <w:r w:rsidR="00DD5B2A" w:rsidRPr="00DD5B2A">
        <w:rPr>
          <w:sz w:val="24"/>
          <w:szCs w:val="24"/>
        </w:rPr>
        <w:t xml:space="preserve"> экземпляров.</w:t>
      </w:r>
      <w:bookmarkStart w:id="5" w:name="_ref_42963"/>
    </w:p>
    <w:p w:rsidR="009E0008" w:rsidRPr="00DD5B2A" w:rsidRDefault="00DD5B2A" w:rsidP="009F58F0">
      <w:pPr>
        <w:spacing w:before="0" w:after="0" w:line="240" w:lineRule="auto"/>
        <w:ind w:firstLine="709"/>
        <w:rPr>
          <w:sz w:val="24"/>
          <w:szCs w:val="24"/>
        </w:rPr>
      </w:pPr>
      <w:r w:rsidRPr="00DD5B2A">
        <w:rPr>
          <w:sz w:val="24"/>
          <w:szCs w:val="24"/>
        </w:rPr>
        <w:t>Документы на товар передаются Покупателю одновременно с товаром.</w:t>
      </w:r>
      <w:bookmarkEnd w:id="5"/>
    </w:p>
    <w:p w:rsidR="009F58F0" w:rsidRDefault="009F58F0" w:rsidP="009F58F0">
      <w:pPr>
        <w:pStyle w:val="1"/>
        <w:numPr>
          <w:ilvl w:val="0"/>
          <w:numId w:val="0"/>
        </w:numPr>
        <w:spacing w:before="0" w:after="0" w:line="240" w:lineRule="auto"/>
        <w:ind w:left="360"/>
        <w:rPr>
          <w:szCs w:val="24"/>
        </w:rPr>
      </w:pPr>
      <w:bookmarkStart w:id="6" w:name="_ref_62083"/>
    </w:p>
    <w:p w:rsidR="009E0008" w:rsidRPr="00DD5B2A" w:rsidRDefault="00DF27E5" w:rsidP="009F58F0">
      <w:pPr>
        <w:pStyle w:val="1"/>
        <w:numPr>
          <w:ilvl w:val="0"/>
          <w:numId w:val="0"/>
        </w:numPr>
        <w:spacing w:before="0" w:after="0" w:line="240" w:lineRule="auto"/>
        <w:ind w:left="360"/>
        <w:rPr>
          <w:szCs w:val="24"/>
        </w:rPr>
      </w:pPr>
      <w:r w:rsidRPr="00DD5B2A">
        <w:rPr>
          <w:szCs w:val="24"/>
        </w:rPr>
        <w:t xml:space="preserve">3. КАЧЕСТВО ТОВАРА </w:t>
      </w:r>
      <w:bookmarkEnd w:id="6"/>
    </w:p>
    <w:p w:rsidR="009E0008" w:rsidRPr="00DD5B2A" w:rsidRDefault="00DF27E5" w:rsidP="009F58F0">
      <w:pPr>
        <w:pStyle w:val="2"/>
        <w:numPr>
          <w:ilvl w:val="0"/>
          <w:numId w:val="0"/>
        </w:numPr>
        <w:spacing w:before="0" w:after="0" w:line="240" w:lineRule="auto"/>
        <w:ind w:firstLine="709"/>
        <w:rPr>
          <w:sz w:val="24"/>
          <w:szCs w:val="24"/>
        </w:rPr>
      </w:pPr>
      <w:bookmarkStart w:id="7" w:name="_ref_64443"/>
      <w:r w:rsidRPr="00DD5B2A">
        <w:rPr>
          <w:sz w:val="24"/>
          <w:szCs w:val="24"/>
        </w:rPr>
        <w:t xml:space="preserve">3.1. </w:t>
      </w:r>
      <w:r w:rsidR="00DD5B2A" w:rsidRPr="00DD5B2A">
        <w:rPr>
          <w:sz w:val="24"/>
          <w:szCs w:val="24"/>
        </w:rPr>
        <w:t>Товар был в эксплуатации (является подержанным).</w:t>
      </w:r>
      <w:bookmarkEnd w:id="7"/>
    </w:p>
    <w:p w:rsidR="009E0008" w:rsidRPr="00DD5B2A" w:rsidRDefault="00DF27E5" w:rsidP="009F58F0">
      <w:pPr>
        <w:pStyle w:val="ConsPlusNormal"/>
        <w:ind w:firstLine="709"/>
        <w:jc w:val="both"/>
        <w:rPr>
          <w:rFonts w:ascii="Times New Roman" w:hAnsi="Times New Roman" w:cs="Times New Roman"/>
          <w:sz w:val="24"/>
          <w:szCs w:val="24"/>
        </w:rPr>
      </w:pPr>
      <w:bookmarkStart w:id="8" w:name="_ref_66626"/>
      <w:r w:rsidRPr="00DD5B2A">
        <w:rPr>
          <w:rFonts w:ascii="Times New Roman" w:hAnsi="Times New Roman" w:cs="Times New Roman"/>
          <w:sz w:val="24"/>
          <w:szCs w:val="24"/>
        </w:rPr>
        <w:t xml:space="preserve">3.2. </w:t>
      </w:r>
      <w:r w:rsidR="00DD5B2A" w:rsidRPr="00DD5B2A">
        <w:rPr>
          <w:rFonts w:ascii="Times New Roman" w:hAnsi="Times New Roman" w:cs="Times New Roman"/>
          <w:sz w:val="24"/>
          <w:szCs w:val="24"/>
        </w:rPr>
        <w:t xml:space="preserve">Товар </w:t>
      </w:r>
      <w:r w:rsidR="00A248C7" w:rsidRPr="00DD5B2A">
        <w:rPr>
          <w:rFonts w:ascii="Times New Roman" w:hAnsi="Times New Roman" w:cs="Times New Roman"/>
          <w:sz w:val="24"/>
          <w:szCs w:val="24"/>
        </w:rPr>
        <w:t xml:space="preserve">передается Покупателю со следующими не устранёнными повреждениями и эксплуатационными дефектами: __________________________________ </w:t>
      </w:r>
      <w:r w:rsidR="00A248C7" w:rsidRPr="009F58F0">
        <w:rPr>
          <w:rFonts w:ascii="Times New Roman" w:hAnsi="Times New Roman" w:cs="Times New Roman"/>
          <w:i/>
          <w:sz w:val="24"/>
          <w:szCs w:val="24"/>
        </w:rPr>
        <w:t>(поврежденные детали, узлы и агрегаты)</w:t>
      </w:r>
      <w:r w:rsidR="00A248C7" w:rsidRPr="00DD5B2A">
        <w:rPr>
          <w:rFonts w:ascii="Times New Roman" w:hAnsi="Times New Roman" w:cs="Times New Roman"/>
          <w:sz w:val="24"/>
          <w:szCs w:val="24"/>
        </w:rPr>
        <w:t>.</w:t>
      </w:r>
      <w:bookmarkEnd w:id="8"/>
      <w:r w:rsidRPr="00DD5B2A">
        <w:rPr>
          <w:rFonts w:ascii="Times New Roman" w:hAnsi="Times New Roman" w:cs="Times New Roman"/>
          <w:sz w:val="24"/>
          <w:szCs w:val="24"/>
        </w:rPr>
        <w:t xml:space="preserve"> </w:t>
      </w:r>
      <w:r w:rsidR="00DD5B2A" w:rsidRPr="00DD5B2A">
        <w:rPr>
          <w:rFonts w:ascii="Times New Roman" w:hAnsi="Times New Roman" w:cs="Times New Roman"/>
          <w:sz w:val="24"/>
          <w:szCs w:val="24"/>
        </w:rPr>
        <w:t>Покупатель не вправе предъявлять требования по этим недостаткам.</w:t>
      </w:r>
    </w:p>
    <w:p w:rsidR="009E0008" w:rsidRPr="00DD5B2A" w:rsidRDefault="00DF27E5" w:rsidP="00DF27E5">
      <w:pPr>
        <w:pStyle w:val="2"/>
        <w:numPr>
          <w:ilvl w:val="0"/>
          <w:numId w:val="0"/>
        </w:numPr>
        <w:spacing w:before="0" w:after="0" w:line="240" w:lineRule="auto"/>
        <w:ind w:firstLine="709"/>
        <w:rPr>
          <w:sz w:val="24"/>
          <w:szCs w:val="24"/>
        </w:rPr>
      </w:pPr>
      <w:bookmarkStart w:id="9" w:name="_ref_68815"/>
      <w:r w:rsidRPr="00DD5B2A">
        <w:rPr>
          <w:sz w:val="24"/>
          <w:szCs w:val="24"/>
        </w:rPr>
        <w:t xml:space="preserve">3.3. </w:t>
      </w:r>
      <w:r w:rsidR="00DD5B2A" w:rsidRPr="00DD5B2A">
        <w:rPr>
          <w:sz w:val="24"/>
          <w:szCs w:val="24"/>
        </w:rPr>
        <w:t xml:space="preserve">Товар ранее ремонтировался. Были выполнены следующие работы: </w:t>
      </w:r>
      <w:r w:rsidR="00A248C7" w:rsidRPr="00DD5B2A">
        <w:rPr>
          <w:sz w:val="24"/>
          <w:szCs w:val="24"/>
        </w:rPr>
        <w:t>________________</w:t>
      </w:r>
      <w:r w:rsidR="00DD5B2A" w:rsidRPr="00DD5B2A">
        <w:rPr>
          <w:sz w:val="24"/>
          <w:szCs w:val="24"/>
        </w:rPr>
        <w:t>.</w:t>
      </w:r>
      <w:bookmarkEnd w:id="9"/>
    </w:p>
    <w:p w:rsidR="009E0008" w:rsidRPr="00DD5B2A" w:rsidRDefault="00DF27E5" w:rsidP="00DF27E5">
      <w:pPr>
        <w:pStyle w:val="2"/>
        <w:numPr>
          <w:ilvl w:val="0"/>
          <w:numId w:val="0"/>
        </w:numPr>
        <w:spacing w:before="0" w:after="0" w:line="240" w:lineRule="auto"/>
        <w:ind w:firstLine="709"/>
        <w:rPr>
          <w:sz w:val="24"/>
          <w:szCs w:val="24"/>
        </w:rPr>
      </w:pPr>
      <w:bookmarkStart w:id="10" w:name="_ref_71004"/>
      <w:r w:rsidRPr="00DD5B2A">
        <w:rPr>
          <w:sz w:val="24"/>
          <w:szCs w:val="24"/>
        </w:rPr>
        <w:t xml:space="preserve">3.4. </w:t>
      </w:r>
      <w:r w:rsidR="00DD5B2A" w:rsidRPr="00DD5B2A">
        <w:rPr>
          <w:sz w:val="24"/>
          <w:szCs w:val="24"/>
        </w:rPr>
        <w:t>Качество товара, с учетом указанных в Договоре недостатков, должно соответствовать обязательным требованиям, установленным нормативными документами.</w:t>
      </w:r>
      <w:bookmarkEnd w:id="10"/>
    </w:p>
    <w:p w:rsidR="009E0008" w:rsidRPr="00DD5B2A" w:rsidRDefault="00DF27E5" w:rsidP="00DF27E5">
      <w:pPr>
        <w:pStyle w:val="2"/>
        <w:numPr>
          <w:ilvl w:val="0"/>
          <w:numId w:val="0"/>
        </w:numPr>
        <w:spacing w:before="0" w:after="0" w:line="240" w:lineRule="auto"/>
        <w:ind w:firstLine="709"/>
        <w:rPr>
          <w:sz w:val="24"/>
          <w:szCs w:val="24"/>
        </w:rPr>
      </w:pPr>
      <w:bookmarkStart w:id="11" w:name="_ref_86712"/>
      <w:r w:rsidRPr="00DD5B2A">
        <w:rPr>
          <w:sz w:val="24"/>
          <w:szCs w:val="24"/>
        </w:rPr>
        <w:t xml:space="preserve">3.5. </w:t>
      </w:r>
      <w:r w:rsidR="00DD5B2A" w:rsidRPr="00DD5B2A">
        <w:rPr>
          <w:sz w:val="24"/>
          <w:szCs w:val="24"/>
        </w:rPr>
        <w:t>Продавец сообщает Покупателю, что товар имеет следующие особенности, которые не влияют на безопасность товара и не являются недостатками:</w:t>
      </w:r>
      <w:bookmarkEnd w:id="11"/>
    </w:p>
    <w:p w:rsidR="009E0008" w:rsidRPr="00DD5B2A" w:rsidRDefault="00DD5B2A" w:rsidP="00DF27E5">
      <w:pPr>
        <w:spacing w:before="0" w:after="0" w:line="240" w:lineRule="auto"/>
        <w:ind w:firstLine="709"/>
        <w:rPr>
          <w:sz w:val="24"/>
          <w:szCs w:val="24"/>
        </w:rPr>
      </w:pPr>
      <w:r w:rsidRPr="00DD5B2A">
        <w:rPr>
          <w:sz w:val="24"/>
          <w:szCs w:val="24"/>
        </w:rPr>
        <w:t>- слабые звуки, шум, скрипы, стук, вибрация при эксплуатации товара;</w:t>
      </w:r>
    </w:p>
    <w:p w:rsidR="009E0008" w:rsidRPr="00DD5B2A" w:rsidRDefault="00DD5B2A" w:rsidP="00DF27E5">
      <w:pPr>
        <w:spacing w:before="0" w:after="0" w:line="240" w:lineRule="auto"/>
        <w:ind w:firstLine="709"/>
        <w:rPr>
          <w:sz w:val="24"/>
          <w:szCs w:val="24"/>
        </w:rPr>
      </w:pPr>
      <w:r w:rsidRPr="00DD5B2A">
        <w:rPr>
          <w:sz w:val="24"/>
          <w:szCs w:val="24"/>
        </w:rPr>
        <w:t>- шум, визг тормозов;</w:t>
      </w:r>
    </w:p>
    <w:p w:rsidR="009E0008" w:rsidRPr="00DD5B2A" w:rsidRDefault="00DD5B2A" w:rsidP="00DF27E5">
      <w:pPr>
        <w:spacing w:before="0" w:after="0" w:line="240" w:lineRule="auto"/>
        <w:ind w:firstLine="709"/>
        <w:rPr>
          <w:sz w:val="24"/>
          <w:szCs w:val="24"/>
        </w:rPr>
      </w:pPr>
      <w:r w:rsidRPr="00DD5B2A">
        <w:rPr>
          <w:sz w:val="24"/>
          <w:szCs w:val="24"/>
        </w:rPr>
        <w:t>- шум в салоне, обусловленный набегающим потоком воздуха при движении с большой скоростью, иной уличный шум, проникающий в салон;</w:t>
      </w:r>
    </w:p>
    <w:p w:rsidR="009E0008" w:rsidRPr="00DD5B2A" w:rsidRDefault="00DD5B2A" w:rsidP="00DF27E5">
      <w:pPr>
        <w:spacing w:before="0" w:after="0" w:line="240" w:lineRule="auto"/>
        <w:ind w:firstLine="709"/>
        <w:rPr>
          <w:sz w:val="24"/>
          <w:szCs w:val="24"/>
        </w:rPr>
      </w:pPr>
      <w:r w:rsidRPr="00DD5B2A">
        <w:rPr>
          <w:sz w:val="24"/>
          <w:szCs w:val="24"/>
        </w:rPr>
        <w:t>- запахи, проникающие в салон с улицы или возникшие в результате действий человека;</w:t>
      </w:r>
    </w:p>
    <w:p w:rsidR="009E0008" w:rsidRPr="00DD5B2A" w:rsidRDefault="00DD5B2A" w:rsidP="00DF27E5">
      <w:pPr>
        <w:spacing w:before="0" w:after="0" w:line="240" w:lineRule="auto"/>
        <w:ind w:firstLine="709"/>
        <w:rPr>
          <w:sz w:val="24"/>
          <w:szCs w:val="24"/>
        </w:rPr>
      </w:pPr>
      <w:r w:rsidRPr="00DD5B2A">
        <w:rPr>
          <w:sz w:val="24"/>
          <w:szCs w:val="24"/>
        </w:rPr>
        <w:t xml:space="preserve">- необходимость повторного запуска двигателя при отрицательных температурах воздуха (- </w:t>
      </w:r>
      <w:r w:rsidR="00A248C7" w:rsidRPr="00DD5B2A">
        <w:rPr>
          <w:sz w:val="24"/>
          <w:szCs w:val="24"/>
        </w:rPr>
        <w:t>_____</w:t>
      </w:r>
      <w:r w:rsidRPr="00DD5B2A">
        <w:rPr>
          <w:sz w:val="24"/>
          <w:szCs w:val="24"/>
        </w:rPr>
        <w:t>°С);</w:t>
      </w:r>
    </w:p>
    <w:p w:rsidR="009E0008" w:rsidRPr="00DD5B2A" w:rsidRDefault="00DD5B2A" w:rsidP="00DF27E5">
      <w:pPr>
        <w:spacing w:before="0" w:after="0" w:line="240" w:lineRule="auto"/>
        <w:ind w:firstLine="709"/>
        <w:rPr>
          <w:sz w:val="24"/>
          <w:szCs w:val="24"/>
        </w:rPr>
      </w:pPr>
      <w:r w:rsidRPr="00DD5B2A">
        <w:rPr>
          <w:sz w:val="24"/>
          <w:szCs w:val="24"/>
        </w:rPr>
        <w:t>- незначительное превышение установленной изготовителем нормы потребления моторного масла;</w:t>
      </w:r>
    </w:p>
    <w:p w:rsidR="009E0008" w:rsidRPr="00DD5B2A" w:rsidRDefault="00DD5B2A" w:rsidP="00DF27E5">
      <w:pPr>
        <w:spacing w:before="0" w:after="0" w:line="240" w:lineRule="auto"/>
        <w:ind w:firstLine="709"/>
        <w:rPr>
          <w:sz w:val="24"/>
          <w:szCs w:val="24"/>
        </w:rPr>
      </w:pPr>
      <w:r w:rsidRPr="00DD5B2A">
        <w:rPr>
          <w:sz w:val="24"/>
          <w:szCs w:val="24"/>
        </w:rPr>
        <w:t>- незначительное превышение установленной изготовителем нормы потребления топлива, с учетом условий эксплуатации (особенности дороги, климатические условия и иные факторы);</w:t>
      </w:r>
    </w:p>
    <w:p w:rsidR="009E0008" w:rsidRPr="00DD5B2A" w:rsidRDefault="00DD5B2A" w:rsidP="00DF27E5">
      <w:pPr>
        <w:spacing w:before="0" w:after="0" w:line="240" w:lineRule="auto"/>
        <w:ind w:firstLine="709"/>
        <w:rPr>
          <w:sz w:val="24"/>
          <w:szCs w:val="24"/>
        </w:rPr>
      </w:pPr>
      <w:r w:rsidRPr="00DD5B2A">
        <w:rPr>
          <w:sz w:val="24"/>
          <w:szCs w:val="24"/>
        </w:rPr>
        <w:t>- небольшие толчки (удары) при переключении трансмиссии;</w:t>
      </w:r>
    </w:p>
    <w:p w:rsidR="009E0008" w:rsidRPr="00DD5B2A" w:rsidRDefault="00DD5B2A" w:rsidP="00DF27E5">
      <w:pPr>
        <w:spacing w:before="0" w:after="0" w:line="240" w:lineRule="auto"/>
        <w:ind w:firstLine="709"/>
        <w:rPr>
          <w:sz w:val="24"/>
          <w:szCs w:val="24"/>
        </w:rPr>
      </w:pPr>
      <w:r w:rsidRPr="00DD5B2A">
        <w:rPr>
          <w:sz w:val="24"/>
          <w:szCs w:val="24"/>
        </w:rPr>
        <w:t>- образование масляных пятен в районе сальников и уплотнений, не влияющее на расход масла;</w:t>
      </w:r>
    </w:p>
    <w:p w:rsidR="00A248C7" w:rsidRPr="00DD5B2A" w:rsidRDefault="00DD5B2A" w:rsidP="00DF27E5">
      <w:pPr>
        <w:spacing w:before="0" w:after="0" w:line="240" w:lineRule="auto"/>
        <w:ind w:firstLine="709"/>
        <w:rPr>
          <w:sz w:val="24"/>
          <w:szCs w:val="24"/>
        </w:rPr>
      </w:pPr>
      <w:r w:rsidRPr="00DD5B2A">
        <w:rPr>
          <w:sz w:val="24"/>
          <w:szCs w:val="24"/>
        </w:rPr>
        <w:t xml:space="preserve">- </w:t>
      </w:r>
      <w:r w:rsidR="00A248C7" w:rsidRPr="00DD5B2A">
        <w:rPr>
          <w:sz w:val="24"/>
          <w:szCs w:val="24"/>
        </w:rPr>
        <w:t>________________________ (иное)</w:t>
      </w:r>
      <w:r w:rsidRPr="00DD5B2A">
        <w:rPr>
          <w:sz w:val="24"/>
          <w:szCs w:val="24"/>
        </w:rPr>
        <w:t>.</w:t>
      </w:r>
      <w:bookmarkStart w:id="12" w:name="_ref_95877"/>
    </w:p>
    <w:p w:rsidR="009E0008" w:rsidRPr="00DD5B2A" w:rsidRDefault="00DF27E5" w:rsidP="00DF27E5">
      <w:pPr>
        <w:spacing w:before="0" w:after="0" w:line="240" w:lineRule="auto"/>
        <w:ind w:firstLine="709"/>
        <w:rPr>
          <w:sz w:val="24"/>
          <w:szCs w:val="24"/>
        </w:rPr>
      </w:pPr>
      <w:r w:rsidRPr="00DD5B2A">
        <w:rPr>
          <w:sz w:val="24"/>
          <w:szCs w:val="24"/>
        </w:rPr>
        <w:t xml:space="preserve">3.6. </w:t>
      </w:r>
      <w:r w:rsidR="00DD5B2A" w:rsidRPr="00DD5B2A">
        <w:rPr>
          <w:sz w:val="24"/>
          <w:szCs w:val="24"/>
        </w:rPr>
        <w:t>В соответствии со ст. 475 ГК РФ,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bookmarkEnd w:id="12"/>
    </w:p>
    <w:p w:rsidR="009E0008" w:rsidRPr="00DD5B2A" w:rsidRDefault="00DD5B2A" w:rsidP="00DF27E5">
      <w:pPr>
        <w:spacing w:before="0" w:after="0" w:line="240" w:lineRule="auto"/>
        <w:ind w:firstLine="709"/>
        <w:rPr>
          <w:sz w:val="24"/>
          <w:szCs w:val="24"/>
        </w:rPr>
      </w:pPr>
      <w:r w:rsidRPr="00DD5B2A">
        <w:rPr>
          <w:sz w:val="24"/>
          <w:szCs w:val="24"/>
        </w:rPr>
        <w:t>- соразмерного уменьшения покупной цены;</w:t>
      </w:r>
    </w:p>
    <w:p w:rsidR="009E0008" w:rsidRPr="00DD5B2A" w:rsidRDefault="00DD5B2A" w:rsidP="00DF27E5">
      <w:pPr>
        <w:spacing w:before="0" w:after="0" w:line="240" w:lineRule="auto"/>
        <w:ind w:firstLine="709"/>
        <w:rPr>
          <w:sz w:val="24"/>
          <w:szCs w:val="24"/>
        </w:rPr>
      </w:pPr>
      <w:r w:rsidRPr="00DD5B2A">
        <w:rPr>
          <w:sz w:val="24"/>
          <w:szCs w:val="24"/>
        </w:rPr>
        <w:t>- безвозмездного устранения недостатков товара в разумный срок;</w:t>
      </w:r>
    </w:p>
    <w:p w:rsidR="009E0008" w:rsidRPr="00DD5B2A" w:rsidRDefault="00DD5B2A" w:rsidP="00DF27E5">
      <w:pPr>
        <w:spacing w:before="0" w:after="0" w:line="240" w:lineRule="auto"/>
        <w:ind w:firstLine="709"/>
        <w:rPr>
          <w:sz w:val="24"/>
          <w:szCs w:val="24"/>
        </w:rPr>
      </w:pPr>
      <w:r w:rsidRPr="00DD5B2A">
        <w:rPr>
          <w:sz w:val="24"/>
          <w:szCs w:val="24"/>
        </w:rPr>
        <w:t>- возмещения расходов на устранение недостатков товара.</w:t>
      </w:r>
    </w:p>
    <w:p w:rsidR="009E0008" w:rsidRPr="00DD5B2A" w:rsidRDefault="00DF27E5" w:rsidP="00DF27E5">
      <w:pPr>
        <w:spacing w:before="0" w:after="0" w:line="240" w:lineRule="auto"/>
        <w:ind w:firstLine="709"/>
        <w:rPr>
          <w:sz w:val="24"/>
          <w:szCs w:val="24"/>
        </w:rPr>
      </w:pPr>
      <w:r w:rsidRPr="00DD5B2A">
        <w:rPr>
          <w:sz w:val="24"/>
          <w:szCs w:val="24"/>
        </w:rPr>
        <w:lastRenderedPageBreak/>
        <w:t xml:space="preserve">3.7. </w:t>
      </w:r>
      <w:r w:rsidR="00DD5B2A" w:rsidRPr="00DD5B2A">
        <w:rPr>
          <w:sz w:val="24"/>
          <w:szCs w:val="24"/>
        </w:rPr>
        <w:t>В случае существенного нарушения требований к качеству товара Покупатель вправе по своему выбору:</w:t>
      </w:r>
    </w:p>
    <w:p w:rsidR="009E0008" w:rsidRPr="00DD5B2A" w:rsidRDefault="00DD5B2A" w:rsidP="00DF27E5">
      <w:pPr>
        <w:spacing w:before="0" w:after="0" w:line="240" w:lineRule="auto"/>
        <w:ind w:firstLine="709"/>
        <w:rPr>
          <w:sz w:val="24"/>
          <w:szCs w:val="24"/>
        </w:rPr>
      </w:pPr>
      <w:r w:rsidRPr="00DD5B2A">
        <w:rPr>
          <w:sz w:val="24"/>
          <w:szCs w:val="24"/>
        </w:rPr>
        <w:t>- отказаться от исполнения Договора и потребовать возврата уплаченной за товар денежной суммы;</w:t>
      </w:r>
    </w:p>
    <w:p w:rsidR="00A248C7" w:rsidRPr="00DD5B2A" w:rsidRDefault="00DD5B2A" w:rsidP="00DF27E5">
      <w:pPr>
        <w:spacing w:before="0" w:after="0" w:line="240" w:lineRule="auto"/>
        <w:ind w:firstLine="709"/>
        <w:rPr>
          <w:sz w:val="24"/>
          <w:szCs w:val="24"/>
        </w:rPr>
      </w:pPr>
      <w:r w:rsidRPr="00DD5B2A">
        <w:rPr>
          <w:sz w:val="24"/>
          <w:szCs w:val="24"/>
        </w:rPr>
        <w:t>- потребовать замены товара ненадлежащего качества на товар, соответствующий Договору.</w:t>
      </w:r>
      <w:bookmarkStart w:id="13" w:name="_ref_100439"/>
    </w:p>
    <w:p w:rsidR="009E0008" w:rsidRPr="00DD5B2A" w:rsidRDefault="00DF27E5" w:rsidP="009F58F0">
      <w:pPr>
        <w:spacing w:before="0" w:after="0" w:line="240" w:lineRule="auto"/>
        <w:ind w:firstLine="709"/>
        <w:rPr>
          <w:sz w:val="24"/>
          <w:szCs w:val="24"/>
        </w:rPr>
      </w:pPr>
      <w:r w:rsidRPr="00DD5B2A">
        <w:rPr>
          <w:sz w:val="24"/>
          <w:szCs w:val="24"/>
        </w:rPr>
        <w:t xml:space="preserve">3.8. </w:t>
      </w:r>
      <w:r w:rsidR="00DD5B2A" w:rsidRPr="00DD5B2A">
        <w:rPr>
          <w:sz w:val="24"/>
          <w:szCs w:val="24"/>
        </w:rPr>
        <w:t>Продавец отвечает за недостатки товара, если Покупатель докажет, что они возникли до передачи товара или по причинам, возникшим до этого момента.</w:t>
      </w:r>
      <w:bookmarkEnd w:id="13"/>
    </w:p>
    <w:p w:rsidR="009F58F0" w:rsidRDefault="009F58F0" w:rsidP="009F58F0">
      <w:pPr>
        <w:pStyle w:val="1"/>
        <w:numPr>
          <w:ilvl w:val="0"/>
          <w:numId w:val="0"/>
        </w:numPr>
        <w:spacing w:before="0" w:after="0" w:line="240" w:lineRule="auto"/>
        <w:ind w:left="360"/>
        <w:rPr>
          <w:szCs w:val="24"/>
        </w:rPr>
      </w:pPr>
      <w:bookmarkStart w:id="14" w:name="_ref_178061"/>
    </w:p>
    <w:p w:rsidR="00DF27E5" w:rsidRPr="00DD5B2A" w:rsidRDefault="00DF27E5" w:rsidP="009F58F0">
      <w:pPr>
        <w:pStyle w:val="1"/>
        <w:numPr>
          <w:ilvl w:val="0"/>
          <w:numId w:val="0"/>
        </w:numPr>
        <w:spacing w:before="0" w:after="0" w:line="240" w:lineRule="auto"/>
        <w:ind w:left="360"/>
        <w:rPr>
          <w:szCs w:val="24"/>
        </w:rPr>
      </w:pPr>
      <w:r w:rsidRPr="00DD5B2A">
        <w:rPr>
          <w:szCs w:val="24"/>
        </w:rPr>
        <w:t xml:space="preserve">4. ЦЕНА И ПОРЯДОК ОПЛАТЫ </w:t>
      </w:r>
      <w:bookmarkEnd w:id="14"/>
    </w:p>
    <w:p w:rsidR="009E0008" w:rsidRPr="00DD5B2A" w:rsidRDefault="00DF27E5" w:rsidP="009F58F0">
      <w:pPr>
        <w:pStyle w:val="2"/>
        <w:numPr>
          <w:ilvl w:val="0"/>
          <w:numId w:val="0"/>
        </w:numPr>
        <w:spacing w:before="0" w:after="0" w:line="240" w:lineRule="auto"/>
        <w:ind w:firstLine="709"/>
        <w:rPr>
          <w:sz w:val="24"/>
          <w:szCs w:val="24"/>
        </w:rPr>
      </w:pPr>
      <w:bookmarkStart w:id="15" w:name="_ref_183786"/>
      <w:r w:rsidRPr="00DD5B2A">
        <w:rPr>
          <w:sz w:val="24"/>
          <w:szCs w:val="24"/>
        </w:rPr>
        <w:t xml:space="preserve">4.1. </w:t>
      </w:r>
      <w:r w:rsidR="00DD5B2A" w:rsidRPr="00DD5B2A">
        <w:rPr>
          <w:sz w:val="24"/>
          <w:szCs w:val="24"/>
        </w:rPr>
        <w:t xml:space="preserve">Цена товара составляет </w:t>
      </w:r>
      <w:r w:rsidR="00895D4A" w:rsidRPr="00DD5B2A">
        <w:rPr>
          <w:sz w:val="24"/>
          <w:szCs w:val="24"/>
        </w:rPr>
        <w:t>_______________ (____________)</w:t>
      </w:r>
      <w:r w:rsidR="00DD5B2A" w:rsidRPr="00DD5B2A">
        <w:rPr>
          <w:sz w:val="24"/>
          <w:szCs w:val="24"/>
        </w:rPr>
        <w:t xml:space="preserve"> рублей.</w:t>
      </w:r>
      <w:bookmarkEnd w:id="15"/>
    </w:p>
    <w:p w:rsidR="009E0008" w:rsidRPr="00DD5B2A" w:rsidRDefault="00DD5B2A" w:rsidP="009F58F0">
      <w:pPr>
        <w:pStyle w:val="2"/>
        <w:numPr>
          <w:ilvl w:val="0"/>
          <w:numId w:val="0"/>
        </w:numPr>
        <w:spacing w:before="0" w:after="0" w:line="240" w:lineRule="auto"/>
        <w:ind w:firstLine="709"/>
        <w:rPr>
          <w:sz w:val="24"/>
          <w:szCs w:val="24"/>
        </w:rPr>
      </w:pPr>
      <w:bookmarkStart w:id="16" w:name="_ref_196075"/>
      <w:r w:rsidRPr="00DD5B2A">
        <w:rPr>
          <w:sz w:val="24"/>
          <w:szCs w:val="24"/>
        </w:rPr>
        <w:t xml:space="preserve">Расчеты осуществляются </w:t>
      </w:r>
      <w:r w:rsidR="00895D4A" w:rsidRPr="00DD5B2A">
        <w:rPr>
          <w:sz w:val="24"/>
          <w:szCs w:val="24"/>
        </w:rPr>
        <w:t xml:space="preserve">наличными денежными средствами путем передачи их Покупателем Продавцу / в </w:t>
      </w:r>
      <w:r w:rsidRPr="00DD5B2A">
        <w:rPr>
          <w:sz w:val="24"/>
          <w:szCs w:val="24"/>
        </w:rPr>
        <w:t>безналичном порядке платежными поручениями</w:t>
      </w:r>
      <w:bookmarkStart w:id="17" w:name="_ref_196076"/>
      <w:bookmarkEnd w:id="16"/>
      <w:r w:rsidR="00895D4A" w:rsidRPr="00DD5B2A">
        <w:rPr>
          <w:sz w:val="24"/>
          <w:szCs w:val="24"/>
        </w:rPr>
        <w:t xml:space="preserve"> </w:t>
      </w:r>
      <w:r w:rsidRPr="00DD5B2A">
        <w:rPr>
          <w:sz w:val="24"/>
          <w:szCs w:val="24"/>
        </w:rPr>
        <w:t>в ра</w:t>
      </w:r>
      <w:r w:rsidR="00895D4A" w:rsidRPr="00DD5B2A">
        <w:rPr>
          <w:sz w:val="24"/>
          <w:szCs w:val="24"/>
        </w:rPr>
        <w:t>змере 100% стоимости товара до «__» ____________20__</w:t>
      </w:r>
      <w:r w:rsidRPr="00DD5B2A">
        <w:rPr>
          <w:sz w:val="24"/>
          <w:szCs w:val="24"/>
        </w:rPr>
        <w:t>г.</w:t>
      </w:r>
      <w:bookmarkEnd w:id="17"/>
    </w:p>
    <w:p w:rsidR="009E0008" w:rsidRPr="00DD5B2A" w:rsidRDefault="00DF27E5" w:rsidP="009F58F0">
      <w:pPr>
        <w:pStyle w:val="2"/>
        <w:numPr>
          <w:ilvl w:val="0"/>
          <w:numId w:val="0"/>
        </w:numPr>
        <w:spacing w:before="0" w:after="0" w:line="240" w:lineRule="auto"/>
        <w:ind w:firstLine="709"/>
        <w:rPr>
          <w:sz w:val="24"/>
          <w:szCs w:val="24"/>
        </w:rPr>
      </w:pPr>
      <w:bookmarkStart w:id="18" w:name="_ref_196084"/>
      <w:r w:rsidRPr="00DD5B2A">
        <w:rPr>
          <w:sz w:val="24"/>
          <w:szCs w:val="24"/>
        </w:rPr>
        <w:t xml:space="preserve">4.2. </w:t>
      </w:r>
      <w:r w:rsidR="00DD5B2A" w:rsidRPr="00DD5B2A">
        <w:rPr>
          <w:sz w:val="24"/>
          <w:szCs w:val="24"/>
        </w:rPr>
        <w:t xml:space="preserve">Обязательство Покупателя по оплате считается исполненным в момент </w:t>
      </w:r>
      <w:r w:rsidR="00895D4A" w:rsidRPr="00DD5B2A">
        <w:rPr>
          <w:sz w:val="24"/>
          <w:szCs w:val="24"/>
        </w:rPr>
        <w:t xml:space="preserve">передачи наличных денежных средств / </w:t>
      </w:r>
      <w:r w:rsidR="00DD5B2A" w:rsidRPr="00DD5B2A">
        <w:rPr>
          <w:sz w:val="24"/>
          <w:szCs w:val="24"/>
        </w:rPr>
        <w:t>зачисления денежных средств на корреспондентский счет банка Продавца.</w:t>
      </w:r>
      <w:bookmarkEnd w:id="18"/>
    </w:p>
    <w:p w:rsidR="00895D4A" w:rsidRPr="00DD5B2A" w:rsidRDefault="00DF27E5" w:rsidP="009F58F0">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4.3.</w:t>
      </w:r>
      <w:r w:rsidR="00895D4A" w:rsidRPr="00DD5B2A">
        <w:rPr>
          <w:rFonts w:ascii="Times New Roman" w:hAnsi="Times New Roman" w:cs="Times New Roman"/>
          <w:sz w:val="24"/>
          <w:szCs w:val="24"/>
        </w:rPr>
        <w:t xml:space="preserve"> Стоимость указанных в Договоре инструментов и принадлежностей, а также дополнительно установленного оборудования включена в цену товара.</w:t>
      </w:r>
    </w:p>
    <w:p w:rsidR="009F58F0" w:rsidRDefault="009F58F0" w:rsidP="009F58F0">
      <w:pPr>
        <w:pStyle w:val="1"/>
        <w:numPr>
          <w:ilvl w:val="0"/>
          <w:numId w:val="0"/>
        </w:numPr>
        <w:spacing w:before="0" w:after="0" w:line="240" w:lineRule="auto"/>
        <w:ind w:left="360"/>
        <w:rPr>
          <w:szCs w:val="24"/>
        </w:rPr>
      </w:pPr>
      <w:bookmarkStart w:id="19" w:name="_ref_128862"/>
    </w:p>
    <w:p w:rsidR="009E0008" w:rsidRPr="00DD5B2A" w:rsidRDefault="00DF27E5" w:rsidP="009F58F0">
      <w:pPr>
        <w:pStyle w:val="1"/>
        <w:numPr>
          <w:ilvl w:val="0"/>
          <w:numId w:val="0"/>
        </w:numPr>
        <w:spacing w:before="0" w:after="0" w:line="240" w:lineRule="auto"/>
        <w:ind w:left="360"/>
        <w:rPr>
          <w:szCs w:val="24"/>
        </w:rPr>
      </w:pPr>
      <w:r w:rsidRPr="00DD5B2A">
        <w:rPr>
          <w:szCs w:val="24"/>
        </w:rPr>
        <w:t xml:space="preserve">5. СРОК И ПОРЯДОК ПЕРЕДАЧИ ТОВАРА </w:t>
      </w:r>
      <w:bookmarkEnd w:id="19"/>
    </w:p>
    <w:p w:rsidR="009E0008" w:rsidRPr="00DD5B2A" w:rsidRDefault="001646DC" w:rsidP="009F58F0">
      <w:pPr>
        <w:pStyle w:val="3"/>
        <w:numPr>
          <w:ilvl w:val="0"/>
          <w:numId w:val="0"/>
        </w:numPr>
        <w:spacing w:before="0" w:after="0" w:line="240" w:lineRule="auto"/>
        <w:ind w:firstLine="709"/>
        <w:rPr>
          <w:sz w:val="24"/>
          <w:szCs w:val="24"/>
        </w:rPr>
      </w:pPr>
      <w:bookmarkStart w:id="20" w:name="_ref_138321"/>
      <w:r w:rsidRPr="00DD5B2A">
        <w:rPr>
          <w:sz w:val="24"/>
          <w:szCs w:val="24"/>
        </w:rPr>
        <w:t xml:space="preserve">5.1. </w:t>
      </w:r>
      <w:r w:rsidR="00DD5B2A" w:rsidRPr="00DD5B2A">
        <w:rPr>
          <w:sz w:val="24"/>
          <w:szCs w:val="24"/>
        </w:rPr>
        <w:t>Обязанность Продавца по переда</w:t>
      </w:r>
      <w:r w:rsidR="00895D4A" w:rsidRPr="00DD5B2A">
        <w:rPr>
          <w:sz w:val="24"/>
          <w:szCs w:val="24"/>
        </w:rPr>
        <w:t>че товара должна быть исполнена</w:t>
      </w:r>
      <w:r w:rsidR="0008187F" w:rsidRPr="00DD5B2A">
        <w:rPr>
          <w:sz w:val="24"/>
          <w:szCs w:val="24"/>
        </w:rPr>
        <w:t xml:space="preserve"> </w:t>
      </w:r>
      <w:r w:rsidR="00895D4A" w:rsidRPr="00DD5B2A">
        <w:rPr>
          <w:sz w:val="24"/>
          <w:szCs w:val="24"/>
        </w:rPr>
        <w:t>«__» __________20__</w:t>
      </w:r>
      <w:r w:rsidR="00DD5B2A" w:rsidRPr="00DD5B2A">
        <w:rPr>
          <w:sz w:val="24"/>
          <w:szCs w:val="24"/>
        </w:rPr>
        <w:t>г.</w:t>
      </w:r>
      <w:bookmarkEnd w:id="20"/>
    </w:p>
    <w:p w:rsidR="0008187F" w:rsidRPr="00DD5B2A" w:rsidRDefault="00DD5B2A" w:rsidP="009F58F0">
      <w:pPr>
        <w:spacing w:before="0" w:after="0" w:line="240" w:lineRule="auto"/>
        <w:ind w:firstLine="709"/>
        <w:rPr>
          <w:sz w:val="24"/>
          <w:szCs w:val="24"/>
        </w:rPr>
      </w:pPr>
      <w:r w:rsidRPr="00DD5B2A">
        <w:rPr>
          <w:sz w:val="24"/>
          <w:szCs w:val="24"/>
        </w:rPr>
        <w:t>Не требуется уведомлять Покупателя о готовности товара к передаче к установленному Договором сроку передачи.</w:t>
      </w:r>
      <w:bookmarkStart w:id="21" w:name="_ref_138322"/>
    </w:p>
    <w:p w:rsidR="0008187F" w:rsidRPr="00DD5B2A" w:rsidRDefault="001646DC" w:rsidP="00DF27E5">
      <w:pPr>
        <w:spacing w:before="0" w:after="0" w:line="240" w:lineRule="auto"/>
        <w:ind w:firstLine="709"/>
        <w:rPr>
          <w:sz w:val="24"/>
          <w:szCs w:val="24"/>
        </w:rPr>
      </w:pPr>
      <w:r w:rsidRPr="00DD5B2A">
        <w:rPr>
          <w:sz w:val="24"/>
          <w:szCs w:val="24"/>
        </w:rPr>
        <w:t xml:space="preserve">5.2. </w:t>
      </w:r>
      <w:r w:rsidR="00DD5B2A" w:rsidRPr="00DD5B2A">
        <w:rPr>
          <w:sz w:val="24"/>
          <w:szCs w:val="24"/>
        </w:rPr>
        <w:t>Покупатель должен осуществить самовывоз товара в день, указанный в Договоре как срок исполнения Продавцом обязанности по передаче товара.</w:t>
      </w:r>
      <w:bookmarkStart w:id="22" w:name="_ref_143098"/>
      <w:bookmarkEnd w:id="21"/>
    </w:p>
    <w:p w:rsidR="009E0008" w:rsidRPr="00DD5B2A" w:rsidRDefault="00DD5B2A" w:rsidP="00DF27E5">
      <w:pPr>
        <w:spacing w:before="0" w:after="0" w:line="240" w:lineRule="auto"/>
        <w:ind w:firstLine="709"/>
        <w:rPr>
          <w:sz w:val="24"/>
          <w:szCs w:val="24"/>
        </w:rPr>
      </w:pPr>
      <w:r w:rsidRPr="00DD5B2A">
        <w:rPr>
          <w:sz w:val="24"/>
          <w:szCs w:val="24"/>
        </w:rPr>
        <w:t xml:space="preserve">Покупатель обязан получить товар (на условиях самовывоза) по адресу: </w:t>
      </w:r>
      <w:r w:rsidRPr="00DD5B2A">
        <w:rPr>
          <w:sz w:val="24"/>
          <w:szCs w:val="24"/>
          <w:u w:val="single"/>
        </w:rPr>
        <w:t>                                                                 </w:t>
      </w:r>
      <w:r w:rsidRPr="00DD5B2A">
        <w:rPr>
          <w:sz w:val="24"/>
          <w:szCs w:val="24"/>
        </w:rPr>
        <w:t>.</w:t>
      </w:r>
      <w:bookmarkEnd w:id="22"/>
    </w:p>
    <w:p w:rsidR="009E0008" w:rsidRPr="00DD5B2A" w:rsidRDefault="001646DC" w:rsidP="00DF27E5">
      <w:pPr>
        <w:pStyle w:val="2"/>
        <w:numPr>
          <w:ilvl w:val="0"/>
          <w:numId w:val="0"/>
        </w:numPr>
        <w:spacing w:before="0" w:after="0" w:line="240" w:lineRule="auto"/>
        <w:ind w:firstLine="709"/>
        <w:rPr>
          <w:sz w:val="24"/>
          <w:szCs w:val="24"/>
        </w:rPr>
      </w:pPr>
      <w:bookmarkStart w:id="23" w:name="_ref_133636"/>
      <w:r w:rsidRPr="00DD5B2A">
        <w:rPr>
          <w:sz w:val="24"/>
          <w:szCs w:val="24"/>
        </w:rPr>
        <w:t xml:space="preserve">5.3. </w:t>
      </w:r>
      <w:r w:rsidR="00DD5B2A" w:rsidRPr="00DD5B2A">
        <w:rPr>
          <w:sz w:val="24"/>
          <w:szCs w:val="24"/>
        </w:rPr>
        <w:t>Продавец считается исполнившим обязанность по передаче товара с момента вручения его Покупателю.</w:t>
      </w:r>
      <w:bookmarkEnd w:id="23"/>
    </w:p>
    <w:p w:rsidR="009E0008" w:rsidRPr="00DD5B2A" w:rsidRDefault="001646DC" w:rsidP="00DF27E5">
      <w:pPr>
        <w:pStyle w:val="2"/>
        <w:numPr>
          <w:ilvl w:val="0"/>
          <w:numId w:val="0"/>
        </w:numPr>
        <w:spacing w:before="0" w:after="0" w:line="240" w:lineRule="auto"/>
        <w:ind w:firstLine="709"/>
        <w:rPr>
          <w:sz w:val="24"/>
          <w:szCs w:val="24"/>
        </w:rPr>
      </w:pPr>
      <w:bookmarkStart w:id="24" w:name="_ref_133637"/>
      <w:r w:rsidRPr="00DD5B2A">
        <w:rPr>
          <w:sz w:val="24"/>
          <w:szCs w:val="24"/>
        </w:rPr>
        <w:t xml:space="preserve">5.4. </w:t>
      </w:r>
      <w:r w:rsidR="00DD5B2A" w:rsidRPr="00DD5B2A">
        <w:rPr>
          <w:sz w:val="24"/>
          <w:szCs w:val="24"/>
        </w:rPr>
        <w:t>Риски случайной гибели и случайного повреждения товара переходят к Покупателю с момента предоставления товара в его распоряжение согласно п. 1 ст. 458 ГК РФ.</w:t>
      </w:r>
      <w:bookmarkEnd w:id="24"/>
    </w:p>
    <w:p w:rsidR="0008187F" w:rsidRPr="00DD5B2A" w:rsidRDefault="001646DC" w:rsidP="00DF27E5">
      <w:pPr>
        <w:pStyle w:val="2"/>
        <w:numPr>
          <w:ilvl w:val="0"/>
          <w:numId w:val="0"/>
        </w:numPr>
        <w:spacing w:before="0" w:after="0" w:line="240" w:lineRule="auto"/>
        <w:ind w:firstLine="709"/>
        <w:rPr>
          <w:sz w:val="24"/>
          <w:szCs w:val="24"/>
        </w:rPr>
      </w:pPr>
      <w:bookmarkStart w:id="25" w:name="_ref_133638"/>
      <w:r w:rsidRPr="00DD5B2A">
        <w:rPr>
          <w:sz w:val="24"/>
          <w:szCs w:val="24"/>
        </w:rPr>
        <w:t xml:space="preserve">5.5. </w:t>
      </w:r>
      <w:r w:rsidR="00DD5B2A" w:rsidRPr="00DD5B2A">
        <w:rPr>
          <w:sz w:val="24"/>
          <w:szCs w:val="24"/>
        </w:rPr>
        <w:t>Право собственности на товар переходит к Покупателю в момент передачи товара Покупателю.</w:t>
      </w:r>
      <w:bookmarkStart w:id="26" w:name="_ref_147916"/>
      <w:bookmarkEnd w:id="25"/>
    </w:p>
    <w:p w:rsidR="009E0008" w:rsidRPr="00DD5B2A" w:rsidRDefault="001646DC" w:rsidP="00DF27E5">
      <w:pPr>
        <w:pStyle w:val="2"/>
        <w:numPr>
          <w:ilvl w:val="0"/>
          <w:numId w:val="0"/>
        </w:numPr>
        <w:spacing w:before="0" w:after="0" w:line="240" w:lineRule="auto"/>
        <w:ind w:firstLine="709"/>
        <w:rPr>
          <w:sz w:val="24"/>
          <w:szCs w:val="24"/>
        </w:rPr>
      </w:pPr>
      <w:r w:rsidRPr="00DD5B2A">
        <w:rPr>
          <w:sz w:val="24"/>
          <w:szCs w:val="24"/>
        </w:rPr>
        <w:t xml:space="preserve">5.6. </w:t>
      </w:r>
      <w:r w:rsidR="00DD5B2A" w:rsidRPr="00DD5B2A">
        <w:rPr>
          <w:sz w:val="24"/>
          <w:szCs w:val="24"/>
        </w:rPr>
        <w:t>Продавец обязан передать Покупателю товар свободным от любых прав третьих лиц.</w:t>
      </w:r>
      <w:bookmarkEnd w:id="26"/>
    </w:p>
    <w:p w:rsidR="009E0008" w:rsidRPr="00DD5B2A" w:rsidRDefault="00DD5B2A" w:rsidP="00DF27E5">
      <w:pPr>
        <w:pStyle w:val="3"/>
        <w:numPr>
          <w:ilvl w:val="0"/>
          <w:numId w:val="0"/>
        </w:numPr>
        <w:spacing w:before="0" w:after="0" w:line="240" w:lineRule="auto"/>
        <w:ind w:firstLine="709"/>
        <w:rPr>
          <w:sz w:val="24"/>
          <w:szCs w:val="24"/>
        </w:rPr>
      </w:pPr>
      <w:bookmarkStart w:id="27" w:name="_ref_933550"/>
      <w:r w:rsidRPr="00DD5B2A">
        <w:rPr>
          <w:sz w:val="24"/>
          <w:szCs w:val="24"/>
        </w:rPr>
        <w:t xml:space="preserve">Для подтверждения того, что товар не находится в залоге, Продавец обязан </w:t>
      </w:r>
      <w:r w:rsidR="001646DC" w:rsidRPr="00DD5B2A">
        <w:rPr>
          <w:sz w:val="24"/>
          <w:szCs w:val="24"/>
        </w:rPr>
        <w:t>в срок до «__»__________20__г.</w:t>
      </w:r>
      <w:r w:rsidRPr="00DD5B2A">
        <w:rPr>
          <w:sz w:val="24"/>
          <w:szCs w:val="24"/>
        </w:rPr>
        <w:t xml:space="preserve"> передать Покупателю выданную нотариусом выписку из реестра уведомлений о залоге движимого имущества по состоянию на </w:t>
      </w:r>
      <w:r w:rsidR="001646DC" w:rsidRPr="00DD5B2A">
        <w:rPr>
          <w:sz w:val="24"/>
          <w:szCs w:val="24"/>
        </w:rPr>
        <w:t>«__»__________20__г.</w:t>
      </w:r>
      <w:bookmarkEnd w:id="27"/>
    </w:p>
    <w:p w:rsidR="009E0008" w:rsidRPr="00DD5B2A" w:rsidRDefault="001646DC" w:rsidP="00DF27E5">
      <w:pPr>
        <w:pStyle w:val="3"/>
        <w:numPr>
          <w:ilvl w:val="0"/>
          <w:numId w:val="0"/>
        </w:numPr>
        <w:spacing w:before="0" w:after="0" w:line="240" w:lineRule="auto"/>
        <w:ind w:firstLine="709"/>
        <w:rPr>
          <w:sz w:val="24"/>
          <w:szCs w:val="24"/>
        </w:rPr>
      </w:pPr>
      <w:bookmarkStart w:id="28" w:name="_ref_147917"/>
      <w:r w:rsidRPr="00DD5B2A">
        <w:rPr>
          <w:sz w:val="24"/>
          <w:szCs w:val="24"/>
        </w:rPr>
        <w:t xml:space="preserve">5.7. </w:t>
      </w:r>
      <w:r w:rsidR="00DD5B2A" w:rsidRPr="00DD5B2A">
        <w:rPr>
          <w:sz w:val="24"/>
          <w:szCs w:val="24"/>
        </w:rPr>
        <w:t>Неисполнение Продавцом обязанности передать товар свободным от любых прав третьих лиц дает Покупателю право требовать уменьшения цены товара либо расторжения Договора, если не будет доказано, что Покупатель знал или должен был знать о правах третьих лиц на этот товар.</w:t>
      </w:r>
      <w:bookmarkEnd w:id="28"/>
    </w:p>
    <w:p w:rsidR="009E0008" w:rsidRPr="00DD5B2A" w:rsidRDefault="001646DC" w:rsidP="00DF27E5">
      <w:pPr>
        <w:pStyle w:val="3"/>
        <w:numPr>
          <w:ilvl w:val="0"/>
          <w:numId w:val="0"/>
        </w:numPr>
        <w:spacing w:before="0" w:after="0" w:line="240" w:lineRule="auto"/>
        <w:ind w:firstLine="709"/>
        <w:rPr>
          <w:sz w:val="24"/>
          <w:szCs w:val="24"/>
        </w:rPr>
      </w:pPr>
      <w:bookmarkStart w:id="29" w:name="_ref_147919"/>
      <w:r w:rsidRPr="00DD5B2A">
        <w:rPr>
          <w:sz w:val="24"/>
          <w:szCs w:val="24"/>
        </w:rPr>
        <w:t xml:space="preserve">5.8. </w:t>
      </w:r>
      <w:r w:rsidR="00DD5B2A" w:rsidRPr="00DD5B2A">
        <w:rPr>
          <w:sz w:val="24"/>
          <w:szCs w:val="24"/>
        </w:rPr>
        <w:t>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w:t>
      </w:r>
      <w:bookmarkEnd w:id="29"/>
    </w:p>
    <w:p w:rsidR="009F58F0" w:rsidRDefault="009F58F0" w:rsidP="009F58F0">
      <w:pPr>
        <w:pStyle w:val="1"/>
        <w:numPr>
          <w:ilvl w:val="0"/>
          <w:numId w:val="0"/>
        </w:numPr>
        <w:spacing w:before="0" w:after="0" w:line="240" w:lineRule="auto"/>
        <w:ind w:left="360"/>
        <w:rPr>
          <w:szCs w:val="24"/>
        </w:rPr>
      </w:pPr>
      <w:bookmarkStart w:id="30" w:name="_ref_260588"/>
    </w:p>
    <w:p w:rsidR="009E0008" w:rsidRPr="00DD5B2A" w:rsidRDefault="001646DC" w:rsidP="009F58F0">
      <w:pPr>
        <w:pStyle w:val="1"/>
        <w:numPr>
          <w:ilvl w:val="0"/>
          <w:numId w:val="0"/>
        </w:numPr>
        <w:spacing w:before="0" w:after="0" w:line="240" w:lineRule="auto"/>
        <w:ind w:left="360"/>
        <w:rPr>
          <w:szCs w:val="24"/>
        </w:rPr>
      </w:pPr>
      <w:r w:rsidRPr="00DD5B2A">
        <w:rPr>
          <w:szCs w:val="24"/>
        </w:rPr>
        <w:t xml:space="preserve">6. ПРИЕМКА ТОВАРА </w:t>
      </w:r>
      <w:bookmarkEnd w:id="30"/>
    </w:p>
    <w:p w:rsidR="009E0008" w:rsidRPr="00DD5B2A" w:rsidRDefault="001646DC" w:rsidP="009F58F0">
      <w:pPr>
        <w:pStyle w:val="2"/>
        <w:numPr>
          <w:ilvl w:val="0"/>
          <w:numId w:val="0"/>
        </w:numPr>
        <w:spacing w:before="0" w:after="0" w:line="240" w:lineRule="auto"/>
        <w:ind w:firstLine="709"/>
        <w:rPr>
          <w:sz w:val="24"/>
          <w:szCs w:val="24"/>
        </w:rPr>
      </w:pPr>
      <w:bookmarkStart w:id="31" w:name="_ref_269215"/>
      <w:r w:rsidRPr="00DD5B2A">
        <w:rPr>
          <w:sz w:val="24"/>
          <w:szCs w:val="24"/>
        </w:rPr>
        <w:t xml:space="preserve">6.1. </w:t>
      </w:r>
      <w:r w:rsidR="00DD5B2A" w:rsidRPr="00DD5B2A">
        <w:rPr>
          <w:sz w:val="24"/>
          <w:szCs w:val="24"/>
        </w:rPr>
        <w:t>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bookmarkEnd w:id="31"/>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lastRenderedPageBreak/>
        <w:t>6.2.</w:t>
      </w:r>
      <w:r w:rsidR="0008187F" w:rsidRPr="00DD5B2A">
        <w:rPr>
          <w:rFonts w:ascii="Times New Roman" w:hAnsi="Times New Roman" w:cs="Times New Roman"/>
          <w:sz w:val="24"/>
          <w:szCs w:val="24"/>
        </w:rPr>
        <w:t xml:space="preserve"> Приемка товара осуществляется в месте его передачи Покупателю. Во время приемки производятся идентификация, осмотр и проверка товара по качеству и комплектности.</w:t>
      </w:r>
      <w:r w:rsidRPr="00DD5B2A">
        <w:rPr>
          <w:rFonts w:ascii="Times New Roman" w:hAnsi="Times New Roman" w:cs="Times New Roman"/>
          <w:sz w:val="24"/>
          <w:szCs w:val="24"/>
        </w:rPr>
        <w:t xml:space="preserve"> Стороны согласовали форму </w:t>
      </w:r>
      <w:hyperlink r:id="rId8" w:history="1">
        <w:r w:rsidRPr="00DD5B2A">
          <w:rPr>
            <w:rFonts w:ascii="Times New Roman" w:hAnsi="Times New Roman" w:cs="Times New Roman"/>
            <w:sz w:val="24"/>
            <w:szCs w:val="24"/>
          </w:rPr>
          <w:t>акта</w:t>
        </w:r>
      </w:hyperlink>
      <w:r w:rsidRPr="00DD5B2A">
        <w:rPr>
          <w:rFonts w:ascii="Times New Roman" w:hAnsi="Times New Roman" w:cs="Times New Roman"/>
          <w:sz w:val="24"/>
          <w:szCs w:val="24"/>
        </w:rPr>
        <w:t xml:space="preserve"> приема-передачи товара (приложение № 1 к Договору).</w:t>
      </w:r>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6.3</w:t>
      </w:r>
      <w:r w:rsidR="0008187F" w:rsidRPr="00DD5B2A">
        <w:rPr>
          <w:rFonts w:ascii="Times New Roman" w:hAnsi="Times New Roman" w:cs="Times New Roman"/>
          <w:sz w:val="24"/>
          <w:szCs w:val="24"/>
        </w:rPr>
        <w:t>. Покупатель проверяет наличие документов на товар.</w:t>
      </w:r>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6.4</w:t>
      </w:r>
      <w:r w:rsidR="0008187F" w:rsidRPr="00DD5B2A">
        <w:rPr>
          <w:rFonts w:ascii="Times New Roman" w:hAnsi="Times New Roman" w:cs="Times New Roman"/>
          <w:sz w:val="24"/>
          <w:szCs w:val="24"/>
        </w:rPr>
        <w:t>. Идентификация транспортного средства (товара) заключается в проверке соответствия фактических данных сведениям, содержащимся в ПТС. Идентификации подлежат:</w:t>
      </w:r>
    </w:p>
    <w:p w:rsidR="0008187F" w:rsidRPr="00DD5B2A" w:rsidRDefault="0008187F"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 марка и модель (модификация),</w:t>
      </w:r>
    </w:p>
    <w:p w:rsidR="0008187F" w:rsidRPr="00DD5B2A" w:rsidRDefault="0008187F"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 государственный регистрационный знак,</w:t>
      </w:r>
    </w:p>
    <w:p w:rsidR="0008187F" w:rsidRPr="00DD5B2A" w:rsidRDefault="0008187F"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 идентификационный номер (VIN),</w:t>
      </w:r>
    </w:p>
    <w:p w:rsidR="0008187F" w:rsidRPr="00DD5B2A" w:rsidRDefault="0008187F"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 цвет кузова (кабины, прицепа).</w:t>
      </w:r>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6.5</w:t>
      </w:r>
      <w:r w:rsidR="0008187F" w:rsidRPr="00DD5B2A">
        <w:rPr>
          <w:rFonts w:ascii="Times New Roman" w:hAnsi="Times New Roman" w:cs="Times New Roman"/>
          <w:sz w:val="24"/>
          <w:szCs w:val="24"/>
        </w:rPr>
        <w:t>. Осмотр товара должен проводиться в светлое время суток либо при искусственном освещении, позволяющем провести такой осмотр.</w:t>
      </w:r>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6.6</w:t>
      </w:r>
      <w:r w:rsidR="0008187F" w:rsidRPr="00DD5B2A">
        <w:rPr>
          <w:rFonts w:ascii="Times New Roman" w:hAnsi="Times New Roman" w:cs="Times New Roman"/>
          <w:sz w:val="24"/>
          <w:szCs w:val="24"/>
        </w:rPr>
        <w:t>. Во время визуального осмотра Стороны:</w:t>
      </w:r>
    </w:p>
    <w:p w:rsidR="0008187F" w:rsidRPr="00DD5B2A" w:rsidRDefault="0008187F"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 проверяют оснащенность товара серийным и дополнительным оборудованием, комплектующими изделиями, инструментами и принадлежностями, указанными в Договоре;</w:t>
      </w:r>
    </w:p>
    <w:p w:rsidR="0008187F" w:rsidRPr="00DD5B2A" w:rsidRDefault="0008187F"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 сверяют видимые эксплуатационные дефекты, а также повреждения кузова и салона с указанными в Договоре.</w:t>
      </w:r>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6.7</w:t>
      </w:r>
      <w:r w:rsidR="0008187F" w:rsidRPr="00DD5B2A">
        <w:rPr>
          <w:rFonts w:ascii="Times New Roman" w:hAnsi="Times New Roman" w:cs="Times New Roman"/>
          <w:sz w:val="24"/>
          <w:szCs w:val="24"/>
        </w:rPr>
        <w:t>. Проверка работоспособности двигателя, а также других узлов, систем и контрольных приборов осуществляется при запущенном двигателе транспортного средства (товара).</w:t>
      </w:r>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6.8</w:t>
      </w:r>
      <w:r w:rsidR="0008187F" w:rsidRPr="00DD5B2A">
        <w:rPr>
          <w:rFonts w:ascii="Times New Roman" w:hAnsi="Times New Roman" w:cs="Times New Roman"/>
          <w:sz w:val="24"/>
          <w:szCs w:val="24"/>
        </w:rPr>
        <w:t xml:space="preserve">. Все обнаруженные при приемке недостатки, в том числе по комплектности, заносятся в </w:t>
      </w:r>
      <w:hyperlink r:id="rId9" w:history="1">
        <w:r w:rsidR="0008187F" w:rsidRPr="00DD5B2A">
          <w:rPr>
            <w:rFonts w:ascii="Times New Roman" w:hAnsi="Times New Roman" w:cs="Times New Roman"/>
            <w:sz w:val="24"/>
            <w:szCs w:val="24"/>
          </w:rPr>
          <w:t>акт</w:t>
        </w:r>
      </w:hyperlink>
      <w:r w:rsidR="0008187F" w:rsidRPr="00DD5B2A">
        <w:rPr>
          <w:rFonts w:ascii="Times New Roman" w:hAnsi="Times New Roman" w:cs="Times New Roman"/>
          <w:sz w:val="24"/>
          <w:szCs w:val="24"/>
        </w:rPr>
        <w:t xml:space="preserve"> приема-передачи товара, на основании которого Продавец обязан в течение ____ (_______) рабочих дней с момента его подписания устранить выявленные недостатки.</w:t>
      </w:r>
    </w:p>
    <w:p w:rsidR="0008187F" w:rsidRPr="00DD5B2A" w:rsidRDefault="001646DC" w:rsidP="001646DC">
      <w:pPr>
        <w:pStyle w:val="ConsPlusNormal"/>
        <w:ind w:firstLine="709"/>
        <w:jc w:val="both"/>
        <w:rPr>
          <w:rFonts w:ascii="Times New Roman" w:hAnsi="Times New Roman" w:cs="Times New Roman"/>
          <w:sz w:val="24"/>
          <w:szCs w:val="24"/>
        </w:rPr>
      </w:pPr>
      <w:r w:rsidRPr="00DD5B2A">
        <w:rPr>
          <w:rFonts w:ascii="Times New Roman" w:hAnsi="Times New Roman" w:cs="Times New Roman"/>
          <w:sz w:val="24"/>
          <w:szCs w:val="24"/>
        </w:rPr>
        <w:t>6.9</w:t>
      </w:r>
      <w:r w:rsidR="0008187F" w:rsidRPr="00DD5B2A">
        <w:rPr>
          <w:rFonts w:ascii="Times New Roman" w:hAnsi="Times New Roman" w:cs="Times New Roman"/>
          <w:sz w:val="24"/>
          <w:szCs w:val="24"/>
        </w:rPr>
        <w:t xml:space="preserve">. Покупатель обязан </w:t>
      </w:r>
      <w:r w:rsidRPr="00DD5B2A">
        <w:rPr>
          <w:rFonts w:ascii="Times New Roman" w:hAnsi="Times New Roman" w:cs="Times New Roman"/>
          <w:sz w:val="24"/>
          <w:szCs w:val="24"/>
        </w:rPr>
        <w:t xml:space="preserve">изменить регистрационные данные о собственнике транспортного средства </w:t>
      </w:r>
      <w:r w:rsidR="0008187F" w:rsidRPr="00DD5B2A">
        <w:rPr>
          <w:rFonts w:ascii="Times New Roman" w:hAnsi="Times New Roman" w:cs="Times New Roman"/>
          <w:sz w:val="24"/>
          <w:szCs w:val="24"/>
        </w:rPr>
        <w:t xml:space="preserve">в течение </w:t>
      </w:r>
      <w:r w:rsidRPr="00DD5B2A">
        <w:rPr>
          <w:rFonts w:ascii="Times New Roman" w:hAnsi="Times New Roman" w:cs="Times New Roman"/>
          <w:sz w:val="24"/>
          <w:szCs w:val="24"/>
        </w:rPr>
        <w:t>нормативно установленного срока</w:t>
      </w:r>
      <w:r w:rsidR="0008187F" w:rsidRPr="00DD5B2A">
        <w:rPr>
          <w:rFonts w:ascii="Times New Roman" w:hAnsi="Times New Roman" w:cs="Times New Roman"/>
          <w:sz w:val="24"/>
          <w:szCs w:val="24"/>
        </w:rPr>
        <w:t xml:space="preserve"> после подписания </w:t>
      </w:r>
      <w:hyperlink r:id="rId10" w:history="1">
        <w:r w:rsidR="0008187F" w:rsidRPr="00DD5B2A">
          <w:rPr>
            <w:rFonts w:ascii="Times New Roman" w:hAnsi="Times New Roman" w:cs="Times New Roman"/>
            <w:sz w:val="24"/>
            <w:szCs w:val="24"/>
          </w:rPr>
          <w:t>акта</w:t>
        </w:r>
      </w:hyperlink>
      <w:r w:rsidR="0008187F" w:rsidRPr="00DD5B2A">
        <w:rPr>
          <w:rFonts w:ascii="Times New Roman" w:hAnsi="Times New Roman" w:cs="Times New Roman"/>
          <w:sz w:val="24"/>
          <w:szCs w:val="24"/>
        </w:rPr>
        <w:t xml:space="preserve"> приема-передачи товара.</w:t>
      </w:r>
      <w:bookmarkStart w:id="32" w:name="_ref_338427"/>
    </w:p>
    <w:p w:rsidR="0008187F" w:rsidRPr="00DD5B2A" w:rsidRDefault="0008187F" w:rsidP="0008187F">
      <w:pPr>
        <w:pStyle w:val="ConsPlusNormal"/>
        <w:ind w:firstLine="540"/>
        <w:jc w:val="both"/>
        <w:rPr>
          <w:rFonts w:ascii="Times New Roman" w:hAnsi="Times New Roman" w:cs="Times New Roman"/>
          <w:sz w:val="24"/>
          <w:szCs w:val="24"/>
        </w:rPr>
      </w:pPr>
    </w:p>
    <w:p w:rsidR="001646DC" w:rsidRPr="009F58F0" w:rsidRDefault="001646DC" w:rsidP="009F58F0">
      <w:pPr>
        <w:pStyle w:val="ConsPlusNormal"/>
        <w:ind w:firstLine="540"/>
        <w:jc w:val="center"/>
        <w:rPr>
          <w:rFonts w:ascii="Times New Roman" w:hAnsi="Times New Roman" w:cs="Times New Roman"/>
          <w:b/>
          <w:sz w:val="24"/>
          <w:szCs w:val="24"/>
        </w:rPr>
      </w:pPr>
      <w:r w:rsidRPr="00DD5B2A">
        <w:rPr>
          <w:rFonts w:ascii="Times New Roman" w:hAnsi="Times New Roman" w:cs="Times New Roman"/>
          <w:b/>
          <w:sz w:val="24"/>
          <w:szCs w:val="24"/>
        </w:rPr>
        <w:t xml:space="preserve">7. ОТВЕТСТВЕННОСТЬ СТОРОН </w:t>
      </w:r>
      <w:bookmarkStart w:id="33" w:name="_ref_356533"/>
      <w:bookmarkEnd w:id="32"/>
    </w:p>
    <w:p w:rsidR="009E0008" w:rsidRPr="00DD5B2A" w:rsidRDefault="001646DC" w:rsidP="001646DC">
      <w:pPr>
        <w:pStyle w:val="3"/>
        <w:numPr>
          <w:ilvl w:val="0"/>
          <w:numId w:val="0"/>
        </w:numPr>
        <w:spacing w:before="0" w:after="0" w:line="240" w:lineRule="auto"/>
        <w:ind w:firstLine="709"/>
        <w:rPr>
          <w:sz w:val="24"/>
          <w:szCs w:val="24"/>
        </w:rPr>
      </w:pPr>
      <w:r w:rsidRPr="00DD5B2A">
        <w:rPr>
          <w:sz w:val="24"/>
          <w:szCs w:val="24"/>
        </w:rPr>
        <w:t xml:space="preserve">7.1. </w:t>
      </w:r>
      <w:r w:rsidR="00DD5B2A" w:rsidRPr="00DD5B2A">
        <w:rPr>
          <w:sz w:val="24"/>
          <w:szCs w:val="24"/>
        </w:rPr>
        <w:t xml:space="preserve">В случае просрочки передачи товара Покупатель вправе потребовать уплаты Продавцом неустойки (пеней) в размере </w:t>
      </w:r>
      <w:r w:rsidR="00DD5B2A" w:rsidRPr="00DD5B2A">
        <w:rPr>
          <w:sz w:val="24"/>
          <w:szCs w:val="24"/>
          <w:u w:val="single"/>
        </w:rPr>
        <w:t>        </w:t>
      </w:r>
      <w:r w:rsidR="00DD5B2A" w:rsidRPr="00DD5B2A">
        <w:rPr>
          <w:sz w:val="24"/>
          <w:szCs w:val="24"/>
        </w:rPr>
        <w:t>% стоимости товара за каждый день просрочки.</w:t>
      </w:r>
      <w:bookmarkEnd w:id="33"/>
    </w:p>
    <w:p w:rsidR="009E0008" w:rsidRPr="00DD5B2A" w:rsidRDefault="00DD5B2A" w:rsidP="001646DC">
      <w:pPr>
        <w:pStyle w:val="3"/>
        <w:numPr>
          <w:ilvl w:val="0"/>
          <w:numId w:val="0"/>
        </w:numPr>
        <w:spacing w:before="0" w:after="0" w:line="240" w:lineRule="auto"/>
        <w:ind w:firstLine="709"/>
        <w:rPr>
          <w:sz w:val="24"/>
          <w:szCs w:val="24"/>
        </w:rPr>
      </w:pPr>
      <w:bookmarkStart w:id="34" w:name="_ref_356535"/>
      <w:r w:rsidRPr="00DD5B2A">
        <w:rPr>
          <w:sz w:val="24"/>
          <w:szCs w:val="24"/>
        </w:rPr>
        <w:t xml:space="preserve">В случае обнаружения в товаре неоговоренных недостатков и (или) нарушения условия о комплектности товара Покупатель вправе потребовать уплаты Продавцом штрафа в размере </w:t>
      </w:r>
      <w:r w:rsidRPr="00DD5B2A">
        <w:rPr>
          <w:sz w:val="24"/>
          <w:szCs w:val="24"/>
          <w:u w:val="single"/>
        </w:rPr>
        <w:t>                                 </w:t>
      </w:r>
      <w:r w:rsidRPr="00DD5B2A">
        <w:rPr>
          <w:sz w:val="24"/>
          <w:szCs w:val="24"/>
        </w:rPr>
        <w:t>.</w:t>
      </w:r>
      <w:bookmarkEnd w:id="34"/>
    </w:p>
    <w:p w:rsidR="009E0008" w:rsidRPr="00DD5B2A" w:rsidRDefault="00DD5B2A" w:rsidP="001646DC">
      <w:pPr>
        <w:pStyle w:val="3"/>
        <w:numPr>
          <w:ilvl w:val="0"/>
          <w:numId w:val="0"/>
        </w:numPr>
        <w:spacing w:before="0" w:after="0" w:line="240" w:lineRule="auto"/>
        <w:ind w:firstLine="709"/>
        <w:rPr>
          <w:sz w:val="24"/>
          <w:szCs w:val="24"/>
        </w:rPr>
      </w:pPr>
      <w:bookmarkStart w:id="35" w:name="_ref_356537"/>
      <w:r w:rsidRPr="00DD5B2A">
        <w:rPr>
          <w:sz w:val="24"/>
          <w:szCs w:val="24"/>
        </w:rPr>
        <w:t xml:space="preserve">В случае просрочки передачи документов на товар более чем на </w:t>
      </w:r>
      <w:r w:rsidRPr="00DD5B2A">
        <w:rPr>
          <w:sz w:val="24"/>
          <w:szCs w:val="24"/>
          <w:u w:val="single"/>
        </w:rPr>
        <w:t>                    </w:t>
      </w:r>
      <w:r w:rsidRPr="00DD5B2A">
        <w:rPr>
          <w:sz w:val="24"/>
          <w:szCs w:val="24"/>
        </w:rPr>
        <w:t xml:space="preserve"> Покупатель вправе потребовать уплаты Продавцом штрафа в размере </w:t>
      </w:r>
      <w:r w:rsidRPr="00DD5B2A">
        <w:rPr>
          <w:sz w:val="24"/>
          <w:szCs w:val="24"/>
          <w:u w:val="single"/>
        </w:rPr>
        <w:t>                            </w:t>
      </w:r>
      <w:r w:rsidRPr="00DD5B2A">
        <w:rPr>
          <w:sz w:val="24"/>
          <w:szCs w:val="24"/>
        </w:rPr>
        <w:t xml:space="preserve"> за просрочку передачи каждого документа.</w:t>
      </w:r>
      <w:bookmarkEnd w:id="35"/>
    </w:p>
    <w:p w:rsidR="009E0008" w:rsidRPr="00DD5B2A" w:rsidRDefault="001646DC" w:rsidP="001646DC">
      <w:pPr>
        <w:pStyle w:val="3"/>
        <w:numPr>
          <w:ilvl w:val="0"/>
          <w:numId w:val="0"/>
        </w:numPr>
        <w:spacing w:before="0" w:after="0" w:line="240" w:lineRule="auto"/>
        <w:ind w:firstLine="709"/>
        <w:rPr>
          <w:sz w:val="24"/>
          <w:szCs w:val="24"/>
        </w:rPr>
      </w:pPr>
      <w:bookmarkStart w:id="36" w:name="_ref_356542"/>
      <w:r w:rsidRPr="00DD5B2A">
        <w:rPr>
          <w:sz w:val="24"/>
          <w:szCs w:val="24"/>
        </w:rPr>
        <w:t xml:space="preserve">7.2. </w:t>
      </w:r>
      <w:r w:rsidR="00DD5B2A" w:rsidRPr="00DD5B2A">
        <w:rPr>
          <w:sz w:val="24"/>
          <w:szCs w:val="24"/>
        </w:rPr>
        <w:t xml:space="preserve">В случае просрочки внесения предоплаты Продавец вправе потребовать уплаты Покупателем неустойки (пеней) в размере </w:t>
      </w:r>
      <w:r w:rsidR="00DD5B2A" w:rsidRPr="00DD5B2A">
        <w:rPr>
          <w:sz w:val="24"/>
          <w:szCs w:val="24"/>
          <w:u w:val="single"/>
        </w:rPr>
        <w:t>        </w:t>
      </w:r>
      <w:r w:rsidR="00DD5B2A" w:rsidRPr="00DD5B2A">
        <w:rPr>
          <w:sz w:val="24"/>
          <w:szCs w:val="24"/>
        </w:rPr>
        <w:t>% суммы задолженности за каждый день просрочки.</w:t>
      </w:r>
      <w:bookmarkEnd w:id="36"/>
    </w:p>
    <w:p w:rsidR="009E0008" w:rsidRPr="00DD5B2A" w:rsidRDefault="00DD5B2A" w:rsidP="001646DC">
      <w:pPr>
        <w:pStyle w:val="3"/>
        <w:numPr>
          <w:ilvl w:val="0"/>
          <w:numId w:val="0"/>
        </w:numPr>
        <w:spacing w:before="0" w:after="0" w:line="240" w:lineRule="auto"/>
        <w:ind w:firstLine="709"/>
        <w:rPr>
          <w:sz w:val="24"/>
          <w:szCs w:val="24"/>
        </w:rPr>
      </w:pPr>
      <w:bookmarkStart w:id="37" w:name="_ref_356544"/>
      <w:r w:rsidRPr="00DD5B2A">
        <w:rPr>
          <w:sz w:val="24"/>
          <w:szCs w:val="24"/>
        </w:rPr>
        <w:t xml:space="preserve">В случае просрочки Покупателем принятия (вывоза) товара Продавец вправе потребовать уплаты Покупателем неустойки (пеней) в размере </w:t>
      </w:r>
      <w:r w:rsidRPr="00DD5B2A">
        <w:rPr>
          <w:sz w:val="24"/>
          <w:szCs w:val="24"/>
          <w:u w:val="single"/>
        </w:rPr>
        <w:t>        </w:t>
      </w:r>
      <w:r w:rsidRPr="00DD5B2A">
        <w:rPr>
          <w:sz w:val="24"/>
          <w:szCs w:val="24"/>
        </w:rPr>
        <w:t>% стоимости товара за каждый день просрочки.</w:t>
      </w:r>
      <w:bookmarkEnd w:id="37"/>
    </w:p>
    <w:p w:rsidR="009E0008" w:rsidRPr="00DD5B2A" w:rsidRDefault="001646DC" w:rsidP="001646DC">
      <w:pPr>
        <w:pStyle w:val="2"/>
        <w:numPr>
          <w:ilvl w:val="0"/>
          <w:numId w:val="0"/>
        </w:numPr>
        <w:spacing w:before="0" w:after="0" w:line="240" w:lineRule="auto"/>
        <w:ind w:firstLine="709"/>
        <w:rPr>
          <w:sz w:val="24"/>
          <w:szCs w:val="24"/>
        </w:rPr>
      </w:pPr>
      <w:bookmarkStart w:id="38" w:name="_ref_356549"/>
      <w:r w:rsidRPr="00DD5B2A">
        <w:rPr>
          <w:sz w:val="24"/>
          <w:szCs w:val="24"/>
        </w:rPr>
        <w:t xml:space="preserve">7.3. </w:t>
      </w:r>
      <w:r w:rsidR="00DD5B2A" w:rsidRPr="00DD5B2A">
        <w:rPr>
          <w:sz w:val="24"/>
          <w:szCs w:val="24"/>
        </w:rPr>
        <w:t xml:space="preserve">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w:t>
      </w:r>
      <w:r w:rsidR="00DD5B2A" w:rsidRPr="00DD5B2A">
        <w:rPr>
          <w:sz w:val="24"/>
          <w:szCs w:val="24"/>
        </w:rPr>
        <w:lastRenderedPageBreak/>
        <w:t>контрагентов должника, отсутствие на рынке нужных для исполнения товаров, отсутствие у должника необходимых денежных средств.</w:t>
      </w:r>
      <w:bookmarkEnd w:id="38"/>
    </w:p>
    <w:p w:rsidR="009E0008" w:rsidRPr="00DD5B2A" w:rsidRDefault="001646DC" w:rsidP="009F58F0">
      <w:pPr>
        <w:pStyle w:val="2"/>
        <w:numPr>
          <w:ilvl w:val="0"/>
          <w:numId w:val="0"/>
        </w:numPr>
        <w:spacing w:before="0" w:after="0" w:line="240" w:lineRule="auto"/>
        <w:ind w:firstLine="709"/>
        <w:rPr>
          <w:sz w:val="24"/>
          <w:szCs w:val="24"/>
        </w:rPr>
      </w:pPr>
      <w:bookmarkStart w:id="39" w:name="_ref_356550"/>
      <w:r w:rsidRPr="00DD5B2A">
        <w:rPr>
          <w:sz w:val="24"/>
          <w:szCs w:val="24"/>
        </w:rPr>
        <w:t xml:space="preserve">7.4. </w:t>
      </w:r>
      <w:r w:rsidR="00DD5B2A" w:rsidRPr="00DD5B2A">
        <w:rPr>
          <w:sz w:val="24"/>
          <w:szCs w:val="24"/>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39"/>
    </w:p>
    <w:p w:rsidR="009F58F0" w:rsidRDefault="009F58F0" w:rsidP="009F58F0">
      <w:pPr>
        <w:pStyle w:val="1"/>
        <w:numPr>
          <w:ilvl w:val="0"/>
          <w:numId w:val="0"/>
        </w:numPr>
        <w:spacing w:before="0" w:after="0" w:line="240" w:lineRule="auto"/>
        <w:ind w:left="360"/>
        <w:rPr>
          <w:szCs w:val="24"/>
        </w:rPr>
      </w:pPr>
      <w:bookmarkStart w:id="40" w:name="_ref_365835"/>
    </w:p>
    <w:p w:rsidR="009E0008" w:rsidRPr="00DD5B2A" w:rsidRDefault="001646DC" w:rsidP="009F58F0">
      <w:pPr>
        <w:pStyle w:val="1"/>
        <w:numPr>
          <w:ilvl w:val="0"/>
          <w:numId w:val="0"/>
        </w:numPr>
        <w:spacing w:before="0" w:after="0" w:line="240" w:lineRule="auto"/>
        <w:ind w:left="360"/>
        <w:rPr>
          <w:szCs w:val="24"/>
        </w:rPr>
      </w:pPr>
      <w:r w:rsidRPr="00DD5B2A">
        <w:rPr>
          <w:szCs w:val="24"/>
        </w:rPr>
        <w:t xml:space="preserve">8. ИЗМЕНЕНИЕ И РАСТОРЖЕНИЕ ДОГОВОРА </w:t>
      </w:r>
      <w:bookmarkEnd w:id="40"/>
    </w:p>
    <w:p w:rsidR="009E0008" w:rsidRPr="00DD5B2A" w:rsidRDefault="001646DC" w:rsidP="009F58F0">
      <w:pPr>
        <w:pStyle w:val="2"/>
        <w:numPr>
          <w:ilvl w:val="0"/>
          <w:numId w:val="0"/>
        </w:numPr>
        <w:spacing w:before="0" w:after="0" w:line="240" w:lineRule="auto"/>
        <w:ind w:firstLine="709"/>
        <w:rPr>
          <w:sz w:val="24"/>
          <w:szCs w:val="24"/>
        </w:rPr>
      </w:pPr>
      <w:bookmarkStart w:id="41" w:name="_ref_375016"/>
      <w:r w:rsidRPr="00DD5B2A">
        <w:rPr>
          <w:sz w:val="24"/>
          <w:szCs w:val="24"/>
        </w:rPr>
        <w:t xml:space="preserve">8.1. </w:t>
      </w:r>
      <w:r w:rsidR="00DD5B2A" w:rsidRPr="00DD5B2A">
        <w:rPr>
          <w:sz w:val="24"/>
          <w:szCs w:val="24"/>
        </w:rPr>
        <w:t>Договор может быть изменен или расторгнут по соглашению сторон.</w:t>
      </w:r>
      <w:bookmarkEnd w:id="41"/>
    </w:p>
    <w:p w:rsidR="009E0008" w:rsidRPr="00DD5B2A" w:rsidRDefault="001646DC" w:rsidP="009F58F0">
      <w:pPr>
        <w:pStyle w:val="2"/>
        <w:numPr>
          <w:ilvl w:val="0"/>
          <w:numId w:val="0"/>
        </w:numPr>
        <w:spacing w:before="0" w:after="0" w:line="240" w:lineRule="auto"/>
        <w:ind w:firstLine="709"/>
        <w:rPr>
          <w:sz w:val="24"/>
          <w:szCs w:val="24"/>
        </w:rPr>
      </w:pPr>
      <w:bookmarkStart w:id="42" w:name="_ref_375017"/>
      <w:r w:rsidRPr="00DD5B2A">
        <w:rPr>
          <w:sz w:val="24"/>
          <w:szCs w:val="24"/>
        </w:rPr>
        <w:t xml:space="preserve">8.2. </w:t>
      </w:r>
      <w:r w:rsidR="00DD5B2A" w:rsidRPr="00DD5B2A">
        <w:rPr>
          <w:sz w:val="24"/>
          <w:szCs w:val="24"/>
        </w:rPr>
        <w:t>В соответствии со ст. 523 ГК РФ односторонний отказ от исполнения Договора (полный или частичный) или одностороннее его изменение допускаются в случае существенного нарушения Договора одной из сторон (абз. 4 п. 2 ст. 450 ГК РФ).</w:t>
      </w:r>
      <w:bookmarkEnd w:id="42"/>
    </w:p>
    <w:p w:rsidR="009E0008" w:rsidRDefault="001646DC" w:rsidP="001646DC">
      <w:pPr>
        <w:pStyle w:val="2"/>
        <w:numPr>
          <w:ilvl w:val="0"/>
          <w:numId w:val="0"/>
        </w:numPr>
        <w:spacing w:before="0" w:after="0" w:line="240" w:lineRule="auto"/>
        <w:ind w:firstLine="709"/>
        <w:rPr>
          <w:sz w:val="24"/>
          <w:szCs w:val="24"/>
        </w:rPr>
      </w:pPr>
      <w:bookmarkStart w:id="43" w:name="_ref_756715"/>
      <w:r w:rsidRPr="00DD5B2A">
        <w:rPr>
          <w:sz w:val="24"/>
          <w:szCs w:val="24"/>
        </w:rPr>
        <w:t xml:space="preserve">8.3. </w:t>
      </w:r>
      <w:r w:rsidR="00DD5B2A" w:rsidRPr="00DD5B2A">
        <w:rPr>
          <w:sz w:val="24"/>
          <w:szCs w:val="24"/>
        </w:rPr>
        <w:t>Покупатель вправе отказаться от исполнения Договора, если Продавец отказывается передать Покупателю проданный товар.</w:t>
      </w:r>
      <w:bookmarkEnd w:id="43"/>
    </w:p>
    <w:p w:rsidR="009F58F0" w:rsidRPr="009F58F0" w:rsidRDefault="009F58F0" w:rsidP="009F58F0"/>
    <w:p w:rsidR="009E0008" w:rsidRPr="00DD5B2A" w:rsidRDefault="001646DC" w:rsidP="009F58F0">
      <w:pPr>
        <w:pStyle w:val="1"/>
        <w:numPr>
          <w:ilvl w:val="0"/>
          <w:numId w:val="0"/>
        </w:numPr>
        <w:spacing w:before="0" w:after="0" w:line="240" w:lineRule="auto"/>
        <w:ind w:left="360"/>
        <w:rPr>
          <w:szCs w:val="24"/>
        </w:rPr>
      </w:pPr>
      <w:bookmarkStart w:id="44" w:name="_ref_403009"/>
      <w:r w:rsidRPr="00DD5B2A">
        <w:rPr>
          <w:szCs w:val="24"/>
        </w:rPr>
        <w:t xml:space="preserve">9. РАЗРЕШЕНИЕ СПОРОВ </w:t>
      </w:r>
      <w:bookmarkEnd w:id="44"/>
    </w:p>
    <w:p w:rsidR="0008187F" w:rsidRPr="00DD5B2A" w:rsidRDefault="001646DC" w:rsidP="009F58F0">
      <w:pPr>
        <w:pStyle w:val="3"/>
        <w:numPr>
          <w:ilvl w:val="0"/>
          <w:numId w:val="0"/>
        </w:numPr>
        <w:spacing w:before="0" w:after="0" w:line="240" w:lineRule="auto"/>
        <w:ind w:firstLine="709"/>
        <w:rPr>
          <w:sz w:val="24"/>
          <w:szCs w:val="24"/>
        </w:rPr>
      </w:pPr>
      <w:bookmarkStart w:id="45" w:name="_ref_431902"/>
      <w:r w:rsidRPr="00DD5B2A">
        <w:rPr>
          <w:sz w:val="24"/>
          <w:szCs w:val="24"/>
        </w:rPr>
        <w:t xml:space="preserve">9.1. </w:t>
      </w:r>
      <w:r w:rsidR="00DD5B2A" w:rsidRPr="00DD5B2A">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46" w:name="_ref_431903"/>
      <w:bookmarkEnd w:id="45"/>
    </w:p>
    <w:p w:rsidR="009E0008" w:rsidRPr="00DD5B2A" w:rsidRDefault="00DD5B2A" w:rsidP="009F58F0">
      <w:pPr>
        <w:pStyle w:val="3"/>
        <w:numPr>
          <w:ilvl w:val="0"/>
          <w:numId w:val="0"/>
        </w:numPr>
        <w:spacing w:before="0" w:after="0" w:line="240" w:lineRule="auto"/>
        <w:ind w:firstLine="709"/>
        <w:rPr>
          <w:sz w:val="24"/>
          <w:szCs w:val="24"/>
        </w:rPr>
      </w:pPr>
      <w:r w:rsidRPr="00DD5B2A">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46"/>
    </w:p>
    <w:p w:rsidR="0008187F" w:rsidRPr="00DD5B2A" w:rsidRDefault="00DD5B2A" w:rsidP="001646DC">
      <w:pPr>
        <w:pStyle w:val="3"/>
        <w:numPr>
          <w:ilvl w:val="0"/>
          <w:numId w:val="0"/>
        </w:numPr>
        <w:spacing w:before="0" w:after="0" w:line="240" w:lineRule="auto"/>
        <w:ind w:firstLine="709"/>
        <w:rPr>
          <w:sz w:val="24"/>
          <w:szCs w:val="24"/>
        </w:rPr>
      </w:pPr>
      <w:bookmarkStart w:id="47" w:name="_ref_431904"/>
      <w:r w:rsidRPr="00DD5B2A">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08187F" w:rsidRPr="00DD5B2A">
        <w:rPr>
          <w:sz w:val="24"/>
          <w:szCs w:val="24"/>
        </w:rPr>
        <w:t>_____________</w:t>
      </w:r>
      <w:r w:rsidRPr="00DD5B2A">
        <w:rPr>
          <w:sz w:val="24"/>
          <w:szCs w:val="24"/>
        </w:rPr>
        <w:t xml:space="preserve"> с момента получения претензии.</w:t>
      </w:r>
      <w:bookmarkStart w:id="48" w:name="_ref_412629"/>
      <w:bookmarkEnd w:id="47"/>
    </w:p>
    <w:p w:rsidR="009E0008" w:rsidRPr="00DD5B2A" w:rsidRDefault="00DD5B2A" w:rsidP="009F58F0">
      <w:pPr>
        <w:pStyle w:val="3"/>
        <w:numPr>
          <w:ilvl w:val="0"/>
          <w:numId w:val="0"/>
        </w:numPr>
        <w:spacing w:before="0" w:after="0" w:line="240" w:lineRule="auto"/>
        <w:ind w:firstLine="709"/>
        <w:rPr>
          <w:sz w:val="24"/>
          <w:szCs w:val="24"/>
        </w:rPr>
      </w:pPr>
      <w:r w:rsidRPr="00DD5B2A">
        <w:rPr>
          <w:sz w:val="24"/>
          <w:szCs w:val="24"/>
        </w:rPr>
        <w:t>9.2. Споры, возникшие из Договора, разрешаются в соответствии с процессуальным законодательством РФ.</w:t>
      </w:r>
      <w:bookmarkEnd w:id="48"/>
    </w:p>
    <w:p w:rsidR="009F58F0" w:rsidRDefault="009F58F0" w:rsidP="009F58F0">
      <w:pPr>
        <w:pStyle w:val="1"/>
        <w:numPr>
          <w:ilvl w:val="0"/>
          <w:numId w:val="0"/>
        </w:numPr>
        <w:spacing w:before="0" w:after="0" w:line="240" w:lineRule="auto"/>
        <w:ind w:left="360"/>
        <w:rPr>
          <w:szCs w:val="24"/>
        </w:rPr>
      </w:pPr>
      <w:bookmarkStart w:id="49" w:name="_ref_451524"/>
    </w:p>
    <w:p w:rsidR="009E0008" w:rsidRPr="00DD5B2A" w:rsidRDefault="00DD5B2A" w:rsidP="009F58F0">
      <w:pPr>
        <w:pStyle w:val="1"/>
        <w:numPr>
          <w:ilvl w:val="0"/>
          <w:numId w:val="0"/>
        </w:numPr>
        <w:spacing w:before="0" w:after="0" w:line="240" w:lineRule="auto"/>
        <w:ind w:left="360"/>
        <w:rPr>
          <w:szCs w:val="24"/>
        </w:rPr>
      </w:pPr>
      <w:r w:rsidRPr="00DD5B2A">
        <w:rPr>
          <w:szCs w:val="24"/>
        </w:rPr>
        <w:t xml:space="preserve">10. ЗАКЛЮЧИТЕЛЬНЫЕ ПОЛОЖЕНИЯ </w:t>
      </w:r>
      <w:bookmarkEnd w:id="49"/>
    </w:p>
    <w:p w:rsidR="009E0008" w:rsidRPr="00DD5B2A" w:rsidRDefault="00DD5B2A" w:rsidP="009F58F0">
      <w:pPr>
        <w:pStyle w:val="2"/>
        <w:numPr>
          <w:ilvl w:val="0"/>
          <w:numId w:val="0"/>
        </w:numPr>
        <w:spacing w:before="0" w:after="0" w:line="240" w:lineRule="auto"/>
        <w:ind w:firstLine="709"/>
        <w:rPr>
          <w:sz w:val="24"/>
          <w:szCs w:val="24"/>
        </w:rPr>
      </w:pPr>
      <w:bookmarkStart w:id="50" w:name="_ref_441792"/>
      <w:r w:rsidRPr="00DD5B2A">
        <w:rPr>
          <w:sz w:val="24"/>
          <w:szCs w:val="24"/>
        </w:rPr>
        <w:t>10.1. Договор вступает в силу и становится обязательным для сторон с момента его заключения.</w:t>
      </w:r>
      <w:bookmarkEnd w:id="50"/>
    </w:p>
    <w:p w:rsidR="009E0008" w:rsidRPr="00DD5B2A" w:rsidRDefault="00DD5B2A" w:rsidP="009F58F0">
      <w:pPr>
        <w:pStyle w:val="2"/>
        <w:numPr>
          <w:ilvl w:val="0"/>
          <w:numId w:val="0"/>
        </w:numPr>
        <w:spacing w:before="0" w:after="0" w:line="240" w:lineRule="auto"/>
        <w:ind w:firstLine="709"/>
        <w:rPr>
          <w:sz w:val="24"/>
          <w:szCs w:val="24"/>
        </w:rPr>
      </w:pPr>
      <w:bookmarkStart w:id="51" w:name="_ref_441794"/>
      <w:r w:rsidRPr="00DD5B2A">
        <w:rPr>
          <w:sz w:val="24"/>
          <w:szCs w:val="24"/>
        </w:rPr>
        <w:t xml:space="preserve">10.2. Договор действует до </w:t>
      </w:r>
      <w:r w:rsidR="004F2813" w:rsidRPr="00DD5B2A">
        <w:rPr>
          <w:sz w:val="24"/>
          <w:szCs w:val="24"/>
        </w:rPr>
        <w:t>«__»</w:t>
      </w:r>
      <w:r w:rsidRPr="00DD5B2A">
        <w:rPr>
          <w:sz w:val="24"/>
          <w:szCs w:val="24"/>
        </w:rPr>
        <w:t xml:space="preserve"> </w:t>
      </w:r>
      <w:r w:rsidR="004F2813" w:rsidRPr="00DD5B2A">
        <w:rPr>
          <w:sz w:val="24"/>
          <w:szCs w:val="24"/>
        </w:rPr>
        <w:t>_____________20__</w:t>
      </w:r>
      <w:r w:rsidRPr="00DD5B2A">
        <w:rPr>
          <w:sz w:val="24"/>
          <w:szCs w:val="24"/>
        </w:rPr>
        <w:t>г.</w:t>
      </w:r>
      <w:bookmarkEnd w:id="51"/>
    </w:p>
    <w:p w:rsidR="009E0008" w:rsidRPr="00DD5B2A" w:rsidRDefault="00DD5B2A" w:rsidP="009F58F0">
      <w:pPr>
        <w:pStyle w:val="3"/>
        <w:numPr>
          <w:ilvl w:val="0"/>
          <w:numId w:val="0"/>
        </w:numPr>
        <w:spacing w:before="0" w:after="0" w:line="240" w:lineRule="auto"/>
        <w:ind w:firstLine="709"/>
        <w:rPr>
          <w:sz w:val="24"/>
          <w:szCs w:val="24"/>
        </w:rPr>
      </w:pPr>
      <w:bookmarkStart w:id="52" w:name="_ref_1095642"/>
      <w:r w:rsidRPr="00DD5B2A">
        <w:rPr>
          <w:sz w:val="24"/>
          <w:szCs w:val="24"/>
        </w:rPr>
        <w:t>10.3.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52"/>
    </w:p>
    <w:p w:rsidR="009E0008" w:rsidRPr="00DD5B2A" w:rsidRDefault="00DD5B2A" w:rsidP="00DD5B2A">
      <w:pPr>
        <w:spacing w:before="0" w:after="0" w:line="240" w:lineRule="auto"/>
        <w:ind w:firstLine="709"/>
        <w:rPr>
          <w:sz w:val="24"/>
          <w:szCs w:val="24"/>
        </w:rPr>
      </w:pPr>
      <w:r w:rsidRPr="00DD5B2A">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9E0008" w:rsidRPr="00DD5B2A" w:rsidRDefault="00DD5B2A" w:rsidP="00DD5B2A">
      <w:pPr>
        <w:pStyle w:val="3"/>
        <w:numPr>
          <w:ilvl w:val="0"/>
          <w:numId w:val="0"/>
        </w:numPr>
        <w:spacing w:before="0" w:after="0" w:line="240" w:lineRule="auto"/>
        <w:ind w:firstLine="709"/>
        <w:rPr>
          <w:sz w:val="24"/>
          <w:szCs w:val="24"/>
        </w:rPr>
      </w:pPr>
      <w:bookmarkStart w:id="53" w:name="_ref_1095643"/>
      <w:r w:rsidRPr="00DD5B2A">
        <w:rPr>
          <w:sz w:val="24"/>
          <w:szCs w:val="24"/>
        </w:rPr>
        <w:t>10.4.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53"/>
    </w:p>
    <w:p w:rsidR="009E0008" w:rsidRPr="00DD5B2A" w:rsidRDefault="00DD5B2A" w:rsidP="00DD5B2A">
      <w:pPr>
        <w:pStyle w:val="2"/>
        <w:numPr>
          <w:ilvl w:val="0"/>
          <w:numId w:val="0"/>
        </w:numPr>
        <w:spacing w:before="0" w:after="0" w:line="240" w:lineRule="auto"/>
        <w:ind w:firstLine="709"/>
        <w:rPr>
          <w:sz w:val="24"/>
          <w:szCs w:val="24"/>
        </w:rPr>
      </w:pPr>
      <w:bookmarkStart w:id="54" w:name="_ref_441798"/>
      <w:r w:rsidRPr="00DD5B2A">
        <w:rPr>
          <w:sz w:val="24"/>
          <w:szCs w:val="24"/>
        </w:rPr>
        <w:t xml:space="preserve">10.5. Договор составлен в </w:t>
      </w:r>
      <w:r w:rsidR="004F2813" w:rsidRPr="00DD5B2A">
        <w:rPr>
          <w:sz w:val="24"/>
          <w:szCs w:val="24"/>
        </w:rPr>
        <w:t>____</w:t>
      </w:r>
      <w:r w:rsidRPr="00DD5B2A">
        <w:rPr>
          <w:sz w:val="24"/>
          <w:szCs w:val="24"/>
        </w:rPr>
        <w:t xml:space="preserve"> экземплярах.</w:t>
      </w:r>
      <w:bookmarkEnd w:id="54"/>
    </w:p>
    <w:p w:rsidR="009E0008" w:rsidRPr="00DD5B2A" w:rsidRDefault="00DD5B2A" w:rsidP="00DD5B2A">
      <w:pPr>
        <w:pStyle w:val="1"/>
        <w:numPr>
          <w:ilvl w:val="0"/>
          <w:numId w:val="0"/>
        </w:numPr>
        <w:ind w:left="360"/>
        <w:rPr>
          <w:szCs w:val="24"/>
        </w:rPr>
      </w:pPr>
      <w:r w:rsidRPr="00DD5B2A">
        <w:rPr>
          <w:szCs w:val="24"/>
        </w:rPr>
        <w:lastRenderedPageBreak/>
        <w:t>11. АДРЕСА, РЕКВИЗИТЫ И ПОДПИСИ СТОРОН</w:t>
      </w:r>
    </w:p>
    <w:tbl>
      <w:tblPr>
        <w:tblW w:w="5000" w:type="pct"/>
        <w:tblLook w:val="04A0" w:firstRow="1" w:lastRow="0" w:firstColumn="1" w:lastColumn="0" w:noHBand="0" w:noVBand="1"/>
      </w:tblPr>
      <w:tblGrid>
        <w:gridCol w:w="4631"/>
        <w:gridCol w:w="4725"/>
      </w:tblGrid>
      <w:tr w:rsidR="009E0008" w:rsidRPr="00DD5B2A" w:rsidTr="009F58F0">
        <w:tc>
          <w:tcPr>
            <w:tcW w:w="2450" w:type="pct"/>
          </w:tcPr>
          <w:p w:rsidR="009E0008" w:rsidRPr="00DD5B2A" w:rsidRDefault="00DD5B2A" w:rsidP="00A248C7">
            <w:pPr>
              <w:pStyle w:val="Normalunindented"/>
              <w:keepNext/>
              <w:ind w:left="360"/>
              <w:jc w:val="center"/>
              <w:rPr>
                <w:sz w:val="24"/>
                <w:szCs w:val="24"/>
              </w:rPr>
            </w:pPr>
            <w:r w:rsidRPr="00DD5B2A">
              <w:rPr>
                <w:b/>
                <w:sz w:val="24"/>
                <w:szCs w:val="24"/>
              </w:rPr>
              <w:t>Покупатель</w:t>
            </w:r>
          </w:p>
        </w:tc>
        <w:tc>
          <w:tcPr>
            <w:tcW w:w="2500" w:type="pct"/>
          </w:tcPr>
          <w:p w:rsidR="009E0008" w:rsidRPr="00DD5B2A" w:rsidRDefault="00DD5B2A" w:rsidP="00A248C7">
            <w:pPr>
              <w:pStyle w:val="Normalunindented"/>
              <w:keepNext/>
              <w:ind w:left="360"/>
              <w:jc w:val="center"/>
              <w:rPr>
                <w:sz w:val="24"/>
                <w:szCs w:val="24"/>
              </w:rPr>
            </w:pPr>
            <w:r w:rsidRPr="00DD5B2A">
              <w:rPr>
                <w:b/>
                <w:sz w:val="24"/>
                <w:szCs w:val="24"/>
              </w:rPr>
              <w:t>Продавец</w:t>
            </w:r>
          </w:p>
        </w:tc>
      </w:tr>
      <w:tr w:rsidR="009E0008" w:rsidRPr="00DD5B2A" w:rsidTr="009F58F0">
        <w:tc>
          <w:tcPr>
            <w:tcW w:w="2450" w:type="pct"/>
          </w:tcPr>
          <w:p w:rsidR="009E0008" w:rsidRPr="00DD5B2A" w:rsidRDefault="009E0008" w:rsidP="00A248C7">
            <w:pPr>
              <w:pStyle w:val="Normalunindented"/>
              <w:keepNext/>
              <w:ind w:left="360"/>
              <w:jc w:val="left"/>
              <w:rPr>
                <w:sz w:val="24"/>
                <w:szCs w:val="24"/>
              </w:rPr>
            </w:pPr>
          </w:p>
        </w:tc>
        <w:tc>
          <w:tcPr>
            <w:tcW w:w="2500" w:type="pct"/>
          </w:tcPr>
          <w:p w:rsidR="009E0008" w:rsidRPr="00DD5B2A" w:rsidRDefault="009E0008" w:rsidP="00A248C7">
            <w:pPr>
              <w:pStyle w:val="Normalunindented"/>
              <w:keepNext/>
              <w:ind w:left="360"/>
              <w:jc w:val="left"/>
              <w:rPr>
                <w:sz w:val="24"/>
                <w:szCs w:val="24"/>
              </w:rPr>
            </w:pPr>
          </w:p>
        </w:tc>
      </w:tr>
      <w:tr w:rsidR="009E0008" w:rsidRPr="00DD5B2A" w:rsidTr="009F58F0">
        <w:tc>
          <w:tcPr>
            <w:tcW w:w="2450" w:type="pct"/>
          </w:tcPr>
          <w:p w:rsidR="009E0008" w:rsidRPr="00DD5B2A" w:rsidRDefault="00DD5B2A" w:rsidP="00A248C7">
            <w:pPr>
              <w:pStyle w:val="Normalunindented"/>
              <w:keepNext/>
              <w:ind w:left="360"/>
              <w:jc w:val="left"/>
              <w:rPr>
                <w:sz w:val="24"/>
                <w:szCs w:val="24"/>
              </w:rPr>
            </w:pPr>
            <w:r w:rsidRPr="00DD5B2A">
              <w:rPr>
                <w:sz w:val="24"/>
                <w:szCs w:val="24"/>
              </w:rPr>
              <w:t>От имени Покупателя:</w:t>
            </w:r>
            <w:r w:rsidRPr="00DD5B2A">
              <w:rPr>
                <w:sz w:val="24"/>
                <w:szCs w:val="24"/>
              </w:rPr>
              <w:br/>
            </w:r>
          </w:p>
          <w:p w:rsidR="009E0008" w:rsidRPr="00DD5B2A" w:rsidRDefault="00DD5B2A" w:rsidP="004F2813">
            <w:pPr>
              <w:pStyle w:val="Normalunindented"/>
              <w:keepNext/>
              <w:ind w:left="360"/>
              <w:jc w:val="left"/>
              <w:rPr>
                <w:sz w:val="24"/>
                <w:szCs w:val="24"/>
              </w:rPr>
            </w:pPr>
            <w:r w:rsidRPr="00DD5B2A">
              <w:rPr>
                <w:sz w:val="24"/>
                <w:szCs w:val="24"/>
                <w:u w:val="single"/>
              </w:rPr>
              <w:t>(подпись)        </w:t>
            </w:r>
            <w:r w:rsidRPr="00DD5B2A">
              <w:rPr>
                <w:sz w:val="24"/>
                <w:szCs w:val="24"/>
              </w:rPr>
              <w:t>/</w:t>
            </w:r>
            <w:r w:rsidRPr="00DD5B2A">
              <w:rPr>
                <w:sz w:val="24"/>
                <w:szCs w:val="24"/>
                <w:u w:val="single"/>
              </w:rPr>
              <w:t>          (Ф.И.О.)          </w:t>
            </w:r>
            <w:r w:rsidRPr="00DD5B2A">
              <w:rPr>
                <w:sz w:val="24"/>
                <w:szCs w:val="24"/>
              </w:rPr>
              <w:t>/</w:t>
            </w:r>
            <w:r w:rsidRPr="00DD5B2A">
              <w:rPr>
                <w:sz w:val="24"/>
                <w:szCs w:val="24"/>
              </w:rPr>
              <w:br/>
            </w:r>
            <w:r w:rsidRPr="00DD5B2A">
              <w:rPr>
                <w:sz w:val="24"/>
                <w:szCs w:val="24"/>
              </w:rPr>
              <w:br/>
            </w:r>
          </w:p>
        </w:tc>
        <w:tc>
          <w:tcPr>
            <w:tcW w:w="2500" w:type="pct"/>
          </w:tcPr>
          <w:p w:rsidR="004F2813" w:rsidRPr="00DD5B2A" w:rsidRDefault="00DD5B2A" w:rsidP="004F2813">
            <w:pPr>
              <w:pStyle w:val="Normalunindented"/>
              <w:keepNext/>
              <w:ind w:left="360"/>
              <w:jc w:val="left"/>
              <w:rPr>
                <w:sz w:val="24"/>
                <w:szCs w:val="24"/>
                <w:u w:val="single"/>
              </w:rPr>
            </w:pPr>
            <w:r w:rsidRPr="00DD5B2A">
              <w:rPr>
                <w:sz w:val="24"/>
                <w:szCs w:val="24"/>
              </w:rPr>
              <w:t>От имени Продавца:</w:t>
            </w:r>
            <w:r w:rsidRPr="00DD5B2A">
              <w:rPr>
                <w:sz w:val="24"/>
                <w:szCs w:val="24"/>
              </w:rPr>
              <w:br/>
            </w:r>
          </w:p>
          <w:p w:rsidR="009E0008" w:rsidRPr="00DD5B2A" w:rsidRDefault="00DD5B2A" w:rsidP="004F2813">
            <w:pPr>
              <w:pStyle w:val="Normalunindented"/>
              <w:keepNext/>
              <w:ind w:left="360"/>
              <w:jc w:val="left"/>
              <w:rPr>
                <w:sz w:val="24"/>
                <w:szCs w:val="24"/>
              </w:rPr>
            </w:pPr>
            <w:r w:rsidRPr="00DD5B2A">
              <w:rPr>
                <w:sz w:val="24"/>
                <w:szCs w:val="24"/>
                <w:u w:val="single"/>
              </w:rPr>
              <w:t>(подпись)        </w:t>
            </w:r>
            <w:r w:rsidRPr="00DD5B2A">
              <w:rPr>
                <w:sz w:val="24"/>
                <w:szCs w:val="24"/>
              </w:rPr>
              <w:t>/</w:t>
            </w:r>
            <w:r w:rsidRPr="00DD5B2A">
              <w:rPr>
                <w:sz w:val="24"/>
                <w:szCs w:val="24"/>
                <w:u w:val="single"/>
              </w:rPr>
              <w:t>          (Ф.И.О.)          </w:t>
            </w:r>
            <w:r w:rsidRPr="00DD5B2A">
              <w:rPr>
                <w:sz w:val="24"/>
                <w:szCs w:val="24"/>
              </w:rPr>
              <w:t>/</w:t>
            </w:r>
            <w:r w:rsidRPr="00DD5B2A">
              <w:rPr>
                <w:sz w:val="24"/>
                <w:szCs w:val="24"/>
              </w:rPr>
              <w:br/>
            </w:r>
            <w:r w:rsidRPr="00DD5B2A">
              <w:rPr>
                <w:sz w:val="24"/>
                <w:szCs w:val="24"/>
              </w:rPr>
              <w:br/>
            </w:r>
          </w:p>
        </w:tc>
      </w:tr>
    </w:tbl>
    <w:p w:rsidR="00D169F6" w:rsidRPr="00DD5B2A" w:rsidRDefault="00D169F6" w:rsidP="00A248C7">
      <w:pPr>
        <w:ind w:left="482" w:firstLine="0"/>
        <w:rPr>
          <w:sz w:val="24"/>
          <w:szCs w:val="24"/>
        </w:rPr>
      </w:pPr>
    </w:p>
    <w:p w:rsidR="004F2813" w:rsidRDefault="004F2813"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Default="00DD5B2A" w:rsidP="00A248C7">
      <w:pPr>
        <w:ind w:left="482" w:firstLine="0"/>
        <w:rPr>
          <w:sz w:val="24"/>
          <w:szCs w:val="24"/>
        </w:rPr>
      </w:pPr>
    </w:p>
    <w:p w:rsidR="00DD5B2A" w:rsidRPr="00DD5B2A" w:rsidRDefault="00DD5B2A" w:rsidP="00A248C7">
      <w:pPr>
        <w:ind w:left="482" w:firstLine="0"/>
        <w:rPr>
          <w:sz w:val="24"/>
          <w:szCs w:val="24"/>
        </w:rPr>
      </w:pPr>
    </w:p>
    <w:p w:rsidR="004F2813" w:rsidRPr="00DD5B2A" w:rsidRDefault="004F2813" w:rsidP="00DD5B2A">
      <w:pPr>
        <w:spacing w:before="0" w:after="0" w:line="240" w:lineRule="auto"/>
        <w:ind w:firstLine="709"/>
        <w:jc w:val="right"/>
        <w:rPr>
          <w:sz w:val="24"/>
          <w:szCs w:val="24"/>
        </w:rPr>
      </w:pPr>
      <w:r w:rsidRPr="00DD5B2A">
        <w:rPr>
          <w:sz w:val="24"/>
          <w:szCs w:val="24"/>
        </w:rPr>
        <w:lastRenderedPageBreak/>
        <w:t>Приложение № 1</w:t>
      </w:r>
    </w:p>
    <w:p w:rsidR="004F2813" w:rsidRPr="00DD5B2A" w:rsidRDefault="004F2813" w:rsidP="00DD5B2A">
      <w:pPr>
        <w:spacing w:before="0" w:after="0" w:line="240" w:lineRule="auto"/>
        <w:ind w:firstLine="709"/>
        <w:jc w:val="right"/>
        <w:rPr>
          <w:sz w:val="24"/>
          <w:szCs w:val="24"/>
        </w:rPr>
      </w:pPr>
      <w:r w:rsidRPr="00DD5B2A">
        <w:rPr>
          <w:sz w:val="24"/>
          <w:szCs w:val="24"/>
        </w:rPr>
        <w:t xml:space="preserve">к </w:t>
      </w:r>
      <w:hyperlink r:id="rId11" w:history="1">
        <w:r w:rsidRPr="00DD5B2A">
          <w:rPr>
            <w:rStyle w:val="afc"/>
            <w:color w:val="auto"/>
            <w:sz w:val="24"/>
            <w:szCs w:val="24"/>
            <w:u w:val="none"/>
          </w:rPr>
          <w:t>Договору</w:t>
        </w:r>
      </w:hyperlink>
      <w:r w:rsidRPr="00DD5B2A">
        <w:rPr>
          <w:sz w:val="24"/>
          <w:szCs w:val="24"/>
        </w:rPr>
        <w:t xml:space="preserve"> купли-продажи</w:t>
      </w:r>
    </w:p>
    <w:p w:rsidR="004F2813" w:rsidRPr="00DD5B2A" w:rsidRDefault="004F2813" w:rsidP="00DD5B2A">
      <w:pPr>
        <w:spacing w:before="0" w:after="0" w:line="240" w:lineRule="auto"/>
        <w:ind w:firstLine="709"/>
        <w:jc w:val="right"/>
        <w:rPr>
          <w:sz w:val="24"/>
          <w:szCs w:val="24"/>
        </w:rPr>
      </w:pPr>
      <w:r w:rsidRPr="00DD5B2A">
        <w:rPr>
          <w:sz w:val="24"/>
          <w:szCs w:val="24"/>
        </w:rPr>
        <w:t>автомобиля №__</w:t>
      </w:r>
    </w:p>
    <w:p w:rsidR="004F2813" w:rsidRPr="00DD5B2A" w:rsidRDefault="004F2813" w:rsidP="00DD5B2A">
      <w:pPr>
        <w:spacing w:before="0" w:after="0" w:line="240" w:lineRule="auto"/>
        <w:ind w:firstLine="709"/>
        <w:jc w:val="right"/>
        <w:rPr>
          <w:sz w:val="24"/>
          <w:szCs w:val="24"/>
        </w:rPr>
      </w:pPr>
      <w:r w:rsidRPr="00DD5B2A">
        <w:rPr>
          <w:sz w:val="24"/>
          <w:szCs w:val="24"/>
        </w:rPr>
        <w:t xml:space="preserve">от «__»________ 20__ г. </w:t>
      </w:r>
    </w:p>
    <w:p w:rsidR="004F2813" w:rsidRPr="00DD5B2A" w:rsidRDefault="004F2813" w:rsidP="00DD5B2A">
      <w:pPr>
        <w:spacing w:before="0" w:after="0" w:line="240" w:lineRule="auto"/>
        <w:ind w:firstLine="709"/>
        <w:jc w:val="right"/>
        <w:rPr>
          <w:sz w:val="24"/>
          <w:szCs w:val="24"/>
        </w:rPr>
      </w:pPr>
    </w:p>
    <w:p w:rsidR="004F2813" w:rsidRPr="009F58F0" w:rsidRDefault="004F2813" w:rsidP="00DD5B2A">
      <w:pPr>
        <w:spacing w:before="0" w:after="0" w:line="240" w:lineRule="auto"/>
        <w:ind w:firstLine="709"/>
        <w:jc w:val="center"/>
        <w:rPr>
          <w:b/>
          <w:sz w:val="24"/>
          <w:szCs w:val="24"/>
        </w:rPr>
      </w:pPr>
      <w:r w:rsidRPr="009F58F0">
        <w:rPr>
          <w:b/>
          <w:sz w:val="24"/>
          <w:szCs w:val="24"/>
        </w:rPr>
        <w:t xml:space="preserve">Акт </w:t>
      </w:r>
    </w:p>
    <w:p w:rsidR="004F2813" w:rsidRPr="009F58F0" w:rsidRDefault="004F2813" w:rsidP="00DD5B2A">
      <w:pPr>
        <w:spacing w:before="0" w:after="0" w:line="240" w:lineRule="auto"/>
        <w:ind w:firstLine="709"/>
        <w:jc w:val="center"/>
        <w:rPr>
          <w:b/>
          <w:sz w:val="24"/>
          <w:szCs w:val="24"/>
        </w:rPr>
      </w:pPr>
      <w:r w:rsidRPr="009F58F0">
        <w:rPr>
          <w:b/>
          <w:sz w:val="24"/>
          <w:szCs w:val="24"/>
        </w:rPr>
        <w:t>приема-передачи товара (автомобиля)</w:t>
      </w:r>
    </w:p>
    <w:p w:rsidR="004F2813" w:rsidRPr="00DD5B2A" w:rsidRDefault="004F2813" w:rsidP="00DD5B2A">
      <w:pPr>
        <w:spacing w:before="0" w:after="0" w:line="240" w:lineRule="auto"/>
        <w:ind w:firstLine="709"/>
        <w:rPr>
          <w:sz w:val="24"/>
          <w:szCs w:val="24"/>
        </w:rPr>
      </w:pPr>
    </w:p>
    <w:p w:rsidR="004F2813" w:rsidRPr="00DD5B2A" w:rsidRDefault="004F2813" w:rsidP="00DD5B2A">
      <w:pPr>
        <w:spacing w:before="0" w:after="0" w:line="240" w:lineRule="auto"/>
        <w:ind w:firstLine="709"/>
        <w:rPr>
          <w:sz w:val="24"/>
          <w:szCs w:val="24"/>
        </w:rPr>
      </w:pPr>
      <w:r w:rsidRPr="00DD5B2A">
        <w:rPr>
          <w:sz w:val="24"/>
          <w:szCs w:val="24"/>
        </w:rPr>
        <w:t>«__»_________ 20__ г.                                                                           г. Ростов-на-Дону</w:t>
      </w:r>
    </w:p>
    <w:p w:rsidR="004F2813" w:rsidRPr="00DD5B2A" w:rsidRDefault="004F2813" w:rsidP="00DD5B2A">
      <w:pPr>
        <w:spacing w:before="0" w:after="0" w:line="240" w:lineRule="auto"/>
        <w:ind w:firstLine="709"/>
        <w:rPr>
          <w:sz w:val="24"/>
          <w:szCs w:val="24"/>
        </w:rPr>
      </w:pPr>
    </w:p>
    <w:p w:rsidR="00D32DFD" w:rsidRPr="00DD5B2A" w:rsidRDefault="00D32DFD" w:rsidP="00DD5B2A">
      <w:pPr>
        <w:spacing w:before="0" w:after="0" w:line="240" w:lineRule="auto"/>
        <w:ind w:firstLine="709"/>
        <w:rPr>
          <w:sz w:val="24"/>
          <w:szCs w:val="24"/>
        </w:rPr>
      </w:pPr>
      <w:r w:rsidRPr="00DD5B2A">
        <w:rPr>
          <w:sz w:val="24"/>
          <w:szCs w:val="24"/>
        </w:rPr>
        <w:t>______________________________________________, именуем___ в дальнейшем</w:t>
      </w:r>
    </w:p>
    <w:p w:rsidR="00D32DFD" w:rsidRPr="00DD5B2A" w:rsidRDefault="00D32DFD" w:rsidP="00DD5B2A">
      <w:pPr>
        <w:spacing w:before="0" w:after="0" w:line="240" w:lineRule="auto"/>
        <w:ind w:firstLine="709"/>
        <w:rPr>
          <w:sz w:val="24"/>
          <w:szCs w:val="24"/>
        </w:rPr>
      </w:pPr>
      <w:r w:rsidRPr="00DD5B2A">
        <w:rPr>
          <w:sz w:val="24"/>
          <w:szCs w:val="24"/>
        </w:rPr>
        <w:t>(наименование или Ф.И.О.)</w:t>
      </w:r>
    </w:p>
    <w:p w:rsidR="00D32DFD" w:rsidRPr="00DD5B2A" w:rsidRDefault="00D32DFD" w:rsidP="00DD5B2A">
      <w:pPr>
        <w:spacing w:before="0" w:after="0" w:line="240" w:lineRule="auto"/>
        <w:ind w:firstLine="0"/>
        <w:rPr>
          <w:sz w:val="24"/>
          <w:szCs w:val="24"/>
        </w:rPr>
      </w:pPr>
      <w:r w:rsidRPr="00DD5B2A">
        <w:rPr>
          <w:sz w:val="24"/>
          <w:szCs w:val="24"/>
        </w:rPr>
        <w:t>«Продавец», в лице _________________________________________, действующ___ на</w:t>
      </w:r>
    </w:p>
    <w:p w:rsidR="00D32DFD" w:rsidRPr="00DD5B2A" w:rsidRDefault="00DD5B2A" w:rsidP="00DD5B2A">
      <w:pPr>
        <w:spacing w:before="0" w:after="0" w:line="240" w:lineRule="auto"/>
        <w:ind w:firstLine="709"/>
        <w:rPr>
          <w:sz w:val="24"/>
          <w:szCs w:val="24"/>
        </w:rPr>
      </w:pPr>
      <w:r>
        <w:rPr>
          <w:sz w:val="24"/>
          <w:szCs w:val="24"/>
        </w:rPr>
        <w:t xml:space="preserve">                   </w:t>
      </w:r>
      <w:r w:rsidR="00D32DFD" w:rsidRPr="00DD5B2A">
        <w:rPr>
          <w:sz w:val="24"/>
          <w:szCs w:val="24"/>
        </w:rPr>
        <w:t>(Ф.И.О., должность)</w:t>
      </w:r>
    </w:p>
    <w:p w:rsidR="00D32DFD" w:rsidRPr="00DD5B2A" w:rsidRDefault="00D32DFD" w:rsidP="00DD5B2A">
      <w:pPr>
        <w:spacing w:before="0" w:after="0" w:line="240" w:lineRule="auto"/>
        <w:ind w:firstLine="0"/>
        <w:rPr>
          <w:sz w:val="24"/>
          <w:szCs w:val="24"/>
        </w:rPr>
      </w:pPr>
      <w:r w:rsidRPr="00DD5B2A">
        <w:rPr>
          <w:sz w:val="24"/>
          <w:szCs w:val="24"/>
        </w:rPr>
        <w:t>основании _____________________________________________________, с одной стороны,</w:t>
      </w:r>
    </w:p>
    <w:p w:rsidR="00D32DFD" w:rsidRPr="00DD5B2A" w:rsidRDefault="00DD5B2A" w:rsidP="00DD5B2A">
      <w:pPr>
        <w:spacing w:before="0" w:after="0" w:line="240" w:lineRule="auto"/>
        <w:ind w:firstLine="709"/>
        <w:rPr>
          <w:sz w:val="24"/>
          <w:szCs w:val="24"/>
        </w:rPr>
      </w:pPr>
      <w:r>
        <w:rPr>
          <w:sz w:val="24"/>
          <w:szCs w:val="24"/>
        </w:rPr>
        <w:t xml:space="preserve">                    </w:t>
      </w:r>
      <w:r w:rsidR="00D32DFD" w:rsidRPr="00DD5B2A">
        <w:rPr>
          <w:sz w:val="24"/>
          <w:szCs w:val="24"/>
        </w:rPr>
        <w:t>(устава, доверенности, приказа, паспорта и др.)</w:t>
      </w:r>
    </w:p>
    <w:p w:rsidR="00D32DFD" w:rsidRPr="00DD5B2A" w:rsidRDefault="00D32DFD" w:rsidP="00DD5B2A">
      <w:pPr>
        <w:spacing w:before="0" w:after="0" w:line="240" w:lineRule="auto"/>
        <w:ind w:firstLine="0"/>
        <w:rPr>
          <w:sz w:val="24"/>
          <w:szCs w:val="24"/>
        </w:rPr>
      </w:pPr>
      <w:r w:rsidRPr="00DD5B2A">
        <w:rPr>
          <w:sz w:val="24"/>
          <w:szCs w:val="24"/>
        </w:rPr>
        <w:t>и ____________________________________________________, именуем___ в дальнейшем</w:t>
      </w:r>
    </w:p>
    <w:p w:rsidR="00D32DFD" w:rsidRPr="00DD5B2A" w:rsidRDefault="00D32DFD" w:rsidP="00DD5B2A">
      <w:pPr>
        <w:spacing w:before="0" w:after="0" w:line="240" w:lineRule="auto"/>
        <w:ind w:firstLine="709"/>
        <w:rPr>
          <w:sz w:val="24"/>
          <w:szCs w:val="24"/>
        </w:rPr>
      </w:pPr>
      <w:r w:rsidRPr="00DD5B2A">
        <w:rPr>
          <w:sz w:val="24"/>
          <w:szCs w:val="24"/>
        </w:rPr>
        <w:t>(наименование или Ф.И.О.)</w:t>
      </w:r>
    </w:p>
    <w:p w:rsidR="00D32DFD" w:rsidRPr="00DD5B2A" w:rsidRDefault="00D32DFD" w:rsidP="00DD5B2A">
      <w:pPr>
        <w:spacing w:before="0" w:after="0" w:line="240" w:lineRule="auto"/>
        <w:ind w:firstLine="0"/>
        <w:rPr>
          <w:sz w:val="24"/>
          <w:szCs w:val="24"/>
        </w:rPr>
      </w:pPr>
      <w:r w:rsidRPr="00DD5B2A">
        <w:rPr>
          <w:sz w:val="24"/>
          <w:szCs w:val="24"/>
        </w:rPr>
        <w:t>«Покупатель», в лице __________________________________, действующ___ на основании</w:t>
      </w:r>
    </w:p>
    <w:p w:rsidR="00D32DFD" w:rsidRPr="00DD5B2A" w:rsidRDefault="00DD5B2A" w:rsidP="00DD5B2A">
      <w:pPr>
        <w:spacing w:before="0" w:after="0" w:line="240" w:lineRule="auto"/>
        <w:ind w:firstLine="709"/>
        <w:rPr>
          <w:sz w:val="24"/>
          <w:szCs w:val="24"/>
        </w:rPr>
      </w:pPr>
      <w:r>
        <w:rPr>
          <w:sz w:val="24"/>
          <w:szCs w:val="24"/>
        </w:rPr>
        <w:t xml:space="preserve">                             </w:t>
      </w:r>
      <w:r w:rsidR="00D32DFD" w:rsidRPr="00DD5B2A">
        <w:rPr>
          <w:sz w:val="24"/>
          <w:szCs w:val="24"/>
        </w:rPr>
        <w:t>(Ф.И.О., должность)</w:t>
      </w:r>
    </w:p>
    <w:p w:rsidR="00D32DFD" w:rsidRPr="00DD5B2A" w:rsidRDefault="00D32DFD" w:rsidP="00DD5B2A">
      <w:pPr>
        <w:spacing w:before="0" w:after="0" w:line="240" w:lineRule="auto"/>
        <w:ind w:firstLine="0"/>
        <w:rPr>
          <w:sz w:val="24"/>
          <w:szCs w:val="24"/>
        </w:rPr>
      </w:pPr>
      <w:r w:rsidRPr="00DD5B2A">
        <w:rPr>
          <w:sz w:val="24"/>
          <w:szCs w:val="24"/>
        </w:rPr>
        <w:t>_____________________________________________________________, с другой стороны,</w:t>
      </w:r>
    </w:p>
    <w:p w:rsidR="00D32DFD" w:rsidRPr="00DD5B2A" w:rsidRDefault="00D32DFD" w:rsidP="00DD5B2A">
      <w:pPr>
        <w:spacing w:before="0" w:after="0" w:line="240" w:lineRule="auto"/>
        <w:ind w:firstLine="709"/>
        <w:rPr>
          <w:sz w:val="24"/>
          <w:szCs w:val="24"/>
        </w:rPr>
      </w:pPr>
      <w:r w:rsidRPr="00DD5B2A">
        <w:rPr>
          <w:sz w:val="24"/>
          <w:szCs w:val="24"/>
        </w:rPr>
        <w:t>(устава, доверенности, приказа, паспорта и др.)</w:t>
      </w:r>
    </w:p>
    <w:p w:rsidR="004F2813" w:rsidRPr="00DD5B2A" w:rsidRDefault="00D32DFD" w:rsidP="00DD5B2A">
      <w:pPr>
        <w:spacing w:before="0" w:after="0" w:line="240" w:lineRule="auto"/>
        <w:ind w:firstLine="0"/>
        <w:rPr>
          <w:sz w:val="24"/>
          <w:szCs w:val="24"/>
        </w:rPr>
      </w:pPr>
      <w:r w:rsidRPr="00DD5B2A">
        <w:rPr>
          <w:sz w:val="24"/>
          <w:szCs w:val="24"/>
        </w:rPr>
        <w:t xml:space="preserve">совместно именуемые «Стороны», </w:t>
      </w:r>
      <w:r w:rsidR="004F2813" w:rsidRPr="00DD5B2A">
        <w:rPr>
          <w:sz w:val="24"/>
          <w:szCs w:val="24"/>
        </w:rPr>
        <w:t>составили настоящий Акт о нижеследующем:</w:t>
      </w:r>
    </w:p>
    <w:p w:rsidR="004F2813" w:rsidRPr="00DD5B2A" w:rsidRDefault="004F2813" w:rsidP="00DD5B2A">
      <w:pPr>
        <w:spacing w:before="0" w:after="0" w:line="240" w:lineRule="auto"/>
        <w:ind w:firstLine="709"/>
        <w:rPr>
          <w:sz w:val="24"/>
          <w:szCs w:val="24"/>
        </w:rPr>
      </w:pPr>
    </w:p>
    <w:p w:rsidR="004F2813" w:rsidRPr="00DD5B2A" w:rsidRDefault="004F2813" w:rsidP="00DD5B2A">
      <w:pPr>
        <w:spacing w:before="0" w:after="0" w:line="240" w:lineRule="auto"/>
        <w:ind w:firstLine="709"/>
        <w:rPr>
          <w:sz w:val="24"/>
          <w:szCs w:val="24"/>
        </w:rPr>
      </w:pPr>
      <w:r w:rsidRPr="00DD5B2A">
        <w:rPr>
          <w:sz w:val="24"/>
          <w:szCs w:val="24"/>
        </w:rPr>
        <w:t xml:space="preserve">1. В соответствии с </w:t>
      </w:r>
      <w:hyperlink r:id="rId12" w:history="1">
        <w:r w:rsidRPr="00DD5B2A">
          <w:rPr>
            <w:rStyle w:val="afc"/>
            <w:color w:val="auto"/>
            <w:sz w:val="24"/>
            <w:szCs w:val="24"/>
            <w:u w:val="none"/>
          </w:rPr>
          <w:t>Договором</w:t>
        </w:r>
      </w:hyperlink>
      <w:r w:rsidRPr="00DD5B2A">
        <w:rPr>
          <w:sz w:val="24"/>
          <w:szCs w:val="24"/>
        </w:rPr>
        <w:t xml:space="preserve"> купли-продажи автомобиля №__ от «___»___________ 20___ г. (далее - Договор) Продавец передал, а Покупатель принял технически исправный ________________ (легковой/грузовой) автомобиль (далее – товар), имеющий следующие характеристики, указанные в паспорте транспортного средства: серия _____ №</w:t>
      </w:r>
      <w:r w:rsidR="00DD5B2A">
        <w:rPr>
          <w:sz w:val="24"/>
          <w:szCs w:val="24"/>
        </w:rPr>
        <w:t xml:space="preserve"> ________, выданном ______</w:t>
      </w:r>
      <w:r w:rsidRPr="00DD5B2A">
        <w:rPr>
          <w:sz w:val="24"/>
          <w:szCs w:val="24"/>
        </w:rPr>
        <w:t>___________, дата выдачи «___»___________ ____ г.:</w:t>
      </w:r>
    </w:p>
    <w:p w:rsidR="004F2813" w:rsidRPr="00DD5B2A" w:rsidRDefault="004F2813" w:rsidP="00DD5B2A">
      <w:pPr>
        <w:spacing w:before="0" w:after="0" w:line="240" w:lineRule="auto"/>
        <w:ind w:firstLine="709"/>
        <w:rPr>
          <w:sz w:val="24"/>
          <w:szCs w:val="24"/>
        </w:rPr>
      </w:pPr>
      <w:r w:rsidRPr="00DD5B2A">
        <w:rPr>
          <w:sz w:val="24"/>
          <w:szCs w:val="24"/>
        </w:rPr>
        <w:t>- наименование, марка, модель 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год выпуска (изготовления) 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идентификационный номер ТС (VIN) ____________________________;</w:t>
      </w:r>
    </w:p>
    <w:p w:rsidR="004F2813" w:rsidRPr="00DD5B2A" w:rsidRDefault="004F2813" w:rsidP="00DD5B2A">
      <w:pPr>
        <w:spacing w:before="0" w:after="0" w:line="240" w:lineRule="auto"/>
        <w:ind w:firstLine="709"/>
        <w:rPr>
          <w:sz w:val="24"/>
          <w:szCs w:val="24"/>
        </w:rPr>
      </w:pPr>
      <w:r w:rsidRPr="00DD5B2A">
        <w:rPr>
          <w:sz w:val="24"/>
          <w:szCs w:val="24"/>
        </w:rPr>
        <w:t>- модификация (тип) транспортного средства _______________________;</w:t>
      </w:r>
    </w:p>
    <w:p w:rsidR="004F2813" w:rsidRPr="00DD5B2A" w:rsidRDefault="004F2813" w:rsidP="00DD5B2A">
      <w:pPr>
        <w:spacing w:before="0" w:after="0" w:line="240" w:lineRule="auto"/>
        <w:ind w:firstLine="709"/>
        <w:rPr>
          <w:sz w:val="24"/>
          <w:szCs w:val="24"/>
        </w:rPr>
      </w:pPr>
      <w:r w:rsidRPr="00DD5B2A">
        <w:rPr>
          <w:sz w:val="24"/>
          <w:szCs w:val="24"/>
        </w:rPr>
        <w:t>- категория ТС (АВС</w:t>
      </w:r>
      <w:r w:rsidRPr="00DD5B2A">
        <w:rPr>
          <w:sz w:val="24"/>
          <w:szCs w:val="24"/>
          <w:lang w:val="en-US"/>
        </w:rPr>
        <w:t>D</w:t>
      </w:r>
      <w:r w:rsidRPr="00DD5B2A">
        <w:rPr>
          <w:sz w:val="24"/>
          <w:szCs w:val="24"/>
        </w:rPr>
        <w:t>, прицеп) 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цвет кузова ___________________________________________________;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цвет и материал салона 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мощность двигателя, кВт/л.с. 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номер двигателя __________________________________________;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рабочий объем двигателя 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тип двигателя______________________________________________;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номер шасси ______________________________________________;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номер кузова (кабины, прицепа)_______________________________________;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номер коробки передач_______________________________________;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грузоподъемность ___________________________________________;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xml:space="preserve">- паспорт ТС или иной регистрационный документ серия ________ номер </w:t>
      </w:r>
      <w:r w:rsidR="00DD5B2A">
        <w:rPr>
          <w:sz w:val="24"/>
          <w:szCs w:val="24"/>
        </w:rPr>
        <w:t>________</w:t>
      </w:r>
      <w:r w:rsidRPr="00DD5B2A">
        <w:rPr>
          <w:sz w:val="24"/>
          <w:szCs w:val="24"/>
        </w:rPr>
        <w:t>;</w:t>
      </w:r>
    </w:p>
    <w:p w:rsidR="004F2813" w:rsidRPr="00DD5B2A" w:rsidRDefault="004F2813" w:rsidP="00DD5B2A">
      <w:pPr>
        <w:spacing w:before="0" w:after="0" w:line="240" w:lineRule="auto"/>
        <w:ind w:firstLine="709"/>
        <w:rPr>
          <w:sz w:val="24"/>
          <w:szCs w:val="24"/>
        </w:rPr>
      </w:pPr>
      <w:r w:rsidRPr="00DD5B2A">
        <w:rPr>
          <w:sz w:val="24"/>
          <w:szCs w:val="24"/>
        </w:rPr>
        <w:t>- паспорт ТС или иной регистрационный документ выдан ________________</w:t>
      </w:r>
      <w:r w:rsidR="00DD5B2A">
        <w:rPr>
          <w:sz w:val="24"/>
          <w:szCs w:val="24"/>
        </w:rPr>
        <w:t>_</w:t>
      </w:r>
      <w:r w:rsidRPr="00DD5B2A">
        <w:rPr>
          <w:sz w:val="24"/>
          <w:szCs w:val="24"/>
        </w:rPr>
        <w:t>___;</w:t>
      </w:r>
    </w:p>
    <w:p w:rsidR="004F2813" w:rsidRPr="00DD5B2A" w:rsidRDefault="004F2813" w:rsidP="00DD5B2A">
      <w:pPr>
        <w:spacing w:before="0" w:after="0" w:line="240" w:lineRule="auto"/>
        <w:ind w:firstLine="709"/>
        <w:rPr>
          <w:sz w:val="24"/>
          <w:szCs w:val="24"/>
        </w:rPr>
      </w:pPr>
      <w:r w:rsidRPr="00DD5B2A">
        <w:rPr>
          <w:sz w:val="24"/>
          <w:szCs w:val="24"/>
        </w:rPr>
        <w:t xml:space="preserve">- государственный регистрационный знак  </w:t>
      </w:r>
      <w:r w:rsidR="00DD5B2A">
        <w:rPr>
          <w:sz w:val="24"/>
          <w:szCs w:val="24"/>
        </w:rPr>
        <w:t>_______________</w:t>
      </w:r>
      <w:r w:rsidRPr="00DD5B2A">
        <w:rPr>
          <w:sz w:val="24"/>
          <w:szCs w:val="24"/>
        </w:rPr>
        <w:t>___________________;</w:t>
      </w:r>
    </w:p>
    <w:p w:rsidR="004F2813" w:rsidRPr="00DD5B2A" w:rsidRDefault="004F2813" w:rsidP="00DD5B2A">
      <w:pPr>
        <w:spacing w:before="0" w:after="0" w:line="240" w:lineRule="auto"/>
        <w:ind w:firstLine="709"/>
        <w:rPr>
          <w:sz w:val="24"/>
          <w:szCs w:val="24"/>
        </w:rPr>
      </w:pPr>
      <w:r w:rsidRPr="00DD5B2A">
        <w:rPr>
          <w:sz w:val="24"/>
          <w:szCs w:val="24"/>
        </w:rPr>
        <w:t>- дата выдачи регистрационного знака:_____________________________;</w:t>
      </w:r>
    </w:p>
    <w:p w:rsidR="004F2813" w:rsidRPr="00DD5B2A" w:rsidRDefault="004F2813" w:rsidP="00DD5B2A">
      <w:pPr>
        <w:spacing w:before="0" w:after="0" w:line="240" w:lineRule="auto"/>
        <w:ind w:firstLine="709"/>
        <w:rPr>
          <w:sz w:val="24"/>
          <w:szCs w:val="24"/>
        </w:rPr>
      </w:pPr>
      <w:r w:rsidRPr="00DD5B2A">
        <w:rPr>
          <w:sz w:val="24"/>
          <w:szCs w:val="24"/>
        </w:rPr>
        <w:t>- экологический класс____________________________________________;</w:t>
      </w:r>
    </w:p>
    <w:p w:rsidR="004F2813" w:rsidRPr="00DD5B2A" w:rsidRDefault="004F2813" w:rsidP="00DD5B2A">
      <w:pPr>
        <w:spacing w:before="0" w:after="0" w:line="240" w:lineRule="auto"/>
        <w:ind w:firstLine="709"/>
        <w:rPr>
          <w:sz w:val="24"/>
          <w:szCs w:val="24"/>
        </w:rPr>
      </w:pPr>
      <w:r w:rsidRPr="00DD5B2A">
        <w:rPr>
          <w:sz w:val="24"/>
          <w:szCs w:val="24"/>
        </w:rPr>
        <w:t>- иные характеристики (голограммы, рисунки и т.д.)</w:t>
      </w:r>
      <w:r w:rsidR="00DD5B2A">
        <w:rPr>
          <w:sz w:val="24"/>
          <w:szCs w:val="24"/>
        </w:rPr>
        <w:t>_______</w:t>
      </w:r>
      <w:r w:rsidRPr="00DD5B2A">
        <w:rPr>
          <w:sz w:val="24"/>
          <w:szCs w:val="24"/>
        </w:rPr>
        <w:t>___________________.</w:t>
      </w:r>
    </w:p>
    <w:p w:rsidR="004F2813" w:rsidRPr="00DD5B2A" w:rsidRDefault="004F2813" w:rsidP="00DD5B2A">
      <w:pPr>
        <w:spacing w:before="0" w:after="0" w:line="240" w:lineRule="auto"/>
        <w:ind w:firstLine="709"/>
        <w:rPr>
          <w:sz w:val="24"/>
          <w:szCs w:val="24"/>
        </w:rPr>
      </w:pPr>
      <w:r w:rsidRPr="00DD5B2A">
        <w:rPr>
          <w:sz w:val="24"/>
          <w:szCs w:val="24"/>
        </w:rPr>
        <w:t>1.2. Товар передается в комплектации ___________________ со следующими принадлежностями:</w:t>
      </w:r>
    </w:p>
    <w:p w:rsidR="004F2813" w:rsidRPr="00DD5B2A" w:rsidRDefault="004F2813" w:rsidP="00DD5B2A">
      <w:pPr>
        <w:spacing w:before="0" w:after="0" w:line="240" w:lineRule="auto"/>
        <w:ind w:firstLine="709"/>
        <w:rPr>
          <w:sz w:val="24"/>
          <w:szCs w:val="24"/>
        </w:rPr>
      </w:pPr>
      <w:r w:rsidRPr="00DD5B2A">
        <w:rPr>
          <w:sz w:val="24"/>
          <w:szCs w:val="24"/>
        </w:rPr>
        <w:lastRenderedPageBreak/>
        <w:t>- шины (зимние шипованные/летние): __________________ (наименование, заводской (серийный) номер, производитель, модель, комплектация, дата изготовления, количество _____ (___________) шт., стоимость ________ (__________) руб.), прилагается ________________ (техпаспорт, инструкция по эксплуатации);</w:t>
      </w:r>
    </w:p>
    <w:p w:rsidR="004F2813" w:rsidRPr="00DD5B2A" w:rsidRDefault="004F2813" w:rsidP="00DD5B2A">
      <w:pPr>
        <w:spacing w:before="0" w:after="0" w:line="240" w:lineRule="auto"/>
        <w:ind w:firstLine="709"/>
        <w:rPr>
          <w:sz w:val="24"/>
          <w:szCs w:val="24"/>
        </w:rPr>
      </w:pPr>
      <w:r w:rsidRPr="00DD5B2A">
        <w:rPr>
          <w:sz w:val="24"/>
          <w:szCs w:val="24"/>
        </w:rPr>
        <w:t>- ______________________________________________________ (иное).</w:t>
      </w:r>
    </w:p>
    <w:p w:rsidR="004F2813" w:rsidRPr="00DD5B2A" w:rsidRDefault="004F2813" w:rsidP="00DD5B2A">
      <w:pPr>
        <w:spacing w:before="0" w:after="0" w:line="240" w:lineRule="auto"/>
        <w:ind w:firstLine="709"/>
        <w:rPr>
          <w:sz w:val="24"/>
          <w:szCs w:val="24"/>
        </w:rPr>
      </w:pPr>
      <w:r w:rsidRPr="00DD5B2A">
        <w:rPr>
          <w:sz w:val="24"/>
          <w:szCs w:val="24"/>
        </w:rPr>
        <w:t xml:space="preserve">2. Идентификационные номера товара сверены, техническое состояние, комплектность товара проверены и соответствуют условиям </w:t>
      </w:r>
      <w:hyperlink r:id="rId13" w:history="1">
        <w:r w:rsidRPr="00DD5B2A">
          <w:rPr>
            <w:rStyle w:val="afc"/>
            <w:color w:val="auto"/>
            <w:sz w:val="24"/>
            <w:szCs w:val="24"/>
            <w:u w:val="none"/>
          </w:rPr>
          <w:t>Договора</w:t>
        </w:r>
      </w:hyperlink>
      <w:r w:rsidRPr="00DD5B2A">
        <w:rPr>
          <w:sz w:val="24"/>
          <w:szCs w:val="24"/>
        </w:rPr>
        <w:t>.</w:t>
      </w:r>
    </w:p>
    <w:p w:rsidR="004F2813" w:rsidRPr="00DD5B2A" w:rsidRDefault="004F2813" w:rsidP="00DD5B2A">
      <w:pPr>
        <w:spacing w:before="0" w:after="0" w:line="240" w:lineRule="auto"/>
        <w:ind w:firstLine="709"/>
        <w:rPr>
          <w:sz w:val="24"/>
          <w:szCs w:val="24"/>
        </w:rPr>
      </w:pPr>
      <w:r w:rsidRPr="00DD5B2A">
        <w:rPr>
          <w:sz w:val="24"/>
          <w:szCs w:val="24"/>
        </w:rPr>
        <w:t xml:space="preserve">3. Купля-продажа осуществлена в соответствии с требованиями Договора. Денежные средства за товар уплачены Покупателем Продавцу полностью в установленные </w:t>
      </w:r>
      <w:hyperlink r:id="rId14" w:history="1">
        <w:r w:rsidRPr="00DD5B2A">
          <w:rPr>
            <w:rStyle w:val="afc"/>
            <w:color w:val="auto"/>
            <w:sz w:val="24"/>
            <w:szCs w:val="24"/>
            <w:u w:val="none"/>
          </w:rPr>
          <w:t>Договором</w:t>
        </w:r>
      </w:hyperlink>
      <w:r w:rsidRPr="00DD5B2A">
        <w:rPr>
          <w:sz w:val="24"/>
          <w:szCs w:val="24"/>
        </w:rPr>
        <w:t xml:space="preserve"> сроки.</w:t>
      </w:r>
    </w:p>
    <w:p w:rsidR="004F2813" w:rsidRPr="00DD5B2A" w:rsidRDefault="004F2813" w:rsidP="00DD5B2A">
      <w:pPr>
        <w:spacing w:before="0" w:after="0" w:line="240" w:lineRule="auto"/>
        <w:ind w:firstLine="709"/>
        <w:rPr>
          <w:sz w:val="24"/>
          <w:szCs w:val="24"/>
        </w:rPr>
      </w:pPr>
      <w:r w:rsidRPr="00DD5B2A">
        <w:rPr>
          <w:sz w:val="24"/>
          <w:szCs w:val="24"/>
        </w:rPr>
        <w:t>4. Стороны взаимных претензий не имеют.</w:t>
      </w:r>
    </w:p>
    <w:p w:rsidR="004F2813" w:rsidRPr="00DD5B2A" w:rsidRDefault="004F2813" w:rsidP="00DD5B2A">
      <w:pPr>
        <w:spacing w:before="0" w:after="0" w:line="240" w:lineRule="auto"/>
        <w:ind w:firstLine="709"/>
        <w:rPr>
          <w:sz w:val="24"/>
          <w:szCs w:val="24"/>
        </w:rPr>
      </w:pPr>
      <w:r w:rsidRPr="00DD5B2A">
        <w:rPr>
          <w:sz w:val="24"/>
          <w:szCs w:val="24"/>
        </w:rPr>
        <w:t>5. Настоящий Акт, являющийся неотъемлемой частью Договора, составлен в __ (________) экземплярах, обладающ</w:t>
      </w:r>
      <w:r w:rsidR="00387EFE">
        <w:rPr>
          <w:sz w:val="24"/>
          <w:szCs w:val="24"/>
        </w:rPr>
        <w:t>их одинаковой юридической силой</w:t>
      </w:r>
      <w:r w:rsidRPr="00DD5B2A">
        <w:rPr>
          <w:sz w:val="24"/>
          <w:szCs w:val="24"/>
        </w:rPr>
        <w:t>.</w:t>
      </w:r>
    </w:p>
    <w:p w:rsidR="004F2813" w:rsidRPr="00DD5B2A" w:rsidRDefault="004F2813" w:rsidP="004F2813">
      <w:pPr>
        <w:spacing w:after="0" w:line="240" w:lineRule="auto"/>
        <w:rPr>
          <w:sz w:val="24"/>
          <w:szCs w:val="24"/>
        </w:rPr>
      </w:pPr>
    </w:p>
    <w:tbl>
      <w:tblPr>
        <w:tblW w:w="5000" w:type="pct"/>
        <w:tblLook w:val="04A0" w:firstRow="1" w:lastRow="0" w:firstColumn="1" w:lastColumn="0" w:noHBand="0" w:noVBand="1"/>
      </w:tblPr>
      <w:tblGrid>
        <w:gridCol w:w="4631"/>
        <w:gridCol w:w="4725"/>
      </w:tblGrid>
      <w:tr w:rsidR="00DF27E5" w:rsidRPr="00DD5B2A" w:rsidTr="009F58F0">
        <w:tc>
          <w:tcPr>
            <w:tcW w:w="2450" w:type="pct"/>
          </w:tcPr>
          <w:p w:rsidR="00DF27E5" w:rsidRPr="00DD5B2A" w:rsidRDefault="00DF27E5" w:rsidP="00CD687F">
            <w:pPr>
              <w:pStyle w:val="Normalunindented"/>
              <w:keepNext/>
              <w:ind w:left="360"/>
              <w:jc w:val="center"/>
              <w:rPr>
                <w:sz w:val="24"/>
                <w:szCs w:val="24"/>
              </w:rPr>
            </w:pPr>
            <w:r w:rsidRPr="00DD5B2A">
              <w:rPr>
                <w:b/>
                <w:sz w:val="24"/>
                <w:szCs w:val="24"/>
              </w:rPr>
              <w:t>Покупатель</w:t>
            </w:r>
          </w:p>
        </w:tc>
        <w:tc>
          <w:tcPr>
            <w:tcW w:w="2500" w:type="pct"/>
          </w:tcPr>
          <w:p w:rsidR="00DF27E5" w:rsidRPr="00DD5B2A" w:rsidRDefault="00DF27E5" w:rsidP="00CD687F">
            <w:pPr>
              <w:pStyle w:val="Normalunindented"/>
              <w:keepNext/>
              <w:ind w:left="360"/>
              <w:jc w:val="center"/>
              <w:rPr>
                <w:sz w:val="24"/>
                <w:szCs w:val="24"/>
              </w:rPr>
            </w:pPr>
            <w:r w:rsidRPr="00DD5B2A">
              <w:rPr>
                <w:b/>
                <w:sz w:val="24"/>
                <w:szCs w:val="24"/>
              </w:rPr>
              <w:t>Продавец</w:t>
            </w:r>
          </w:p>
        </w:tc>
      </w:tr>
      <w:tr w:rsidR="00DF27E5" w:rsidRPr="00DD5B2A" w:rsidTr="009F58F0">
        <w:tc>
          <w:tcPr>
            <w:tcW w:w="2450" w:type="pct"/>
          </w:tcPr>
          <w:p w:rsidR="00DF27E5" w:rsidRPr="00DD5B2A" w:rsidRDefault="00DF27E5" w:rsidP="00CD687F">
            <w:pPr>
              <w:pStyle w:val="Normalunindented"/>
              <w:keepNext/>
              <w:ind w:left="360"/>
              <w:jc w:val="left"/>
              <w:rPr>
                <w:sz w:val="24"/>
                <w:szCs w:val="24"/>
              </w:rPr>
            </w:pPr>
          </w:p>
        </w:tc>
        <w:tc>
          <w:tcPr>
            <w:tcW w:w="2500" w:type="pct"/>
          </w:tcPr>
          <w:p w:rsidR="00DF27E5" w:rsidRPr="00DD5B2A" w:rsidRDefault="00DF27E5" w:rsidP="00CD687F">
            <w:pPr>
              <w:pStyle w:val="Normalunindented"/>
              <w:keepNext/>
              <w:ind w:left="360"/>
              <w:jc w:val="left"/>
              <w:rPr>
                <w:sz w:val="24"/>
                <w:szCs w:val="24"/>
              </w:rPr>
            </w:pPr>
          </w:p>
        </w:tc>
      </w:tr>
      <w:tr w:rsidR="00DF27E5" w:rsidRPr="00DD5B2A" w:rsidTr="009F58F0">
        <w:tc>
          <w:tcPr>
            <w:tcW w:w="2450" w:type="pct"/>
          </w:tcPr>
          <w:p w:rsidR="00DF27E5" w:rsidRPr="00DD5B2A" w:rsidRDefault="00DF27E5" w:rsidP="00CD687F">
            <w:pPr>
              <w:pStyle w:val="Normalunindented"/>
              <w:keepNext/>
              <w:ind w:left="360"/>
              <w:jc w:val="left"/>
              <w:rPr>
                <w:sz w:val="24"/>
                <w:szCs w:val="24"/>
              </w:rPr>
            </w:pPr>
            <w:r w:rsidRPr="00DD5B2A">
              <w:rPr>
                <w:sz w:val="24"/>
                <w:szCs w:val="24"/>
              </w:rPr>
              <w:t>От имени Покупателя:</w:t>
            </w:r>
            <w:r w:rsidRPr="00DD5B2A">
              <w:rPr>
                <w:sz w:val="24"/>
                <w:szCs w:val="24"/>
              </w:rPr>
              <w:br/>
            </w:r>
          </w:p>
          <w:p w:rsidR="00DF27E5" w:rsidRPr="00DD5B2A" w:rsidRDefault="00DF27E5" w:rsidP="00CD687F">
            <w:pPr>
              <w:pStyle w:val="Normalunindented"/>
              <w:keepNext/>
              <w:ind w:left="360"/>
              <w:jc w:val="left"/>
              <w:rPr>
                <w:sz w:val="24"/>
                <w:szCs w:val="24"/>
              </w:rPr>
            </w:pPr>
            <w:r w:rsidRPr="00DD5B2A">
              <w:rPr>
                <w:sz w:val="24"/>
                <w:szCs w:val="24"/>
                <w:u w:val="single"/>
              </w:rPr>
              <w:t>(подпись)        </w:t>
            </w:r>
            <w:r w:rsidRPr="00DD5B2A">
              <w:rPr>
                <w:sz w:val="24"/>
                <w:szCs w:val="24"/>
              </w:rPr>
              <w:t>/</w:t>
            </w:r>
            <w:r w:rsidRPr="00DD5B2A">
              <w:rPr>
                <w:sz w:val="24"/>
                <w:szCs w:val="24"/>
                <w:u w:val="single"/>
              </w:rPr>
              <w:t>          (Ф.И.О.)          </w:t>
            </w:r>
            <w:r w:rsidRPr="00DD5B2A">
              <w:rPr>
                <w:sz w:val="24"/>
                <w:szCs w:val="24"/>
              </w:rPr>
              <w:t>/</w:t>
            </w:r>
            <w:r w:rsidRPr="00DD5B2A">
              <w:rPr>
                <w:sz w:val="24"/>
                <w:szCs w:val="24"/>
              </w:rPr>
              <w:br/>
            </w:r>
            <w:r w:rsidRPr="00DD5B2A">
              <w:rPr>
                <w:sz w:val="24"/>
                <w:szCs w:val="24"/>
              </w:rPr>
              <w:br/>
            </w:r>
          </w:p>
        </w:tc>
        <w:tc>
          <w:tcPr>
            <w:tcW w:w="2500" w:type="pct"/>
          </w:tcPr>
          <w:p w:rsidR="00DF27E5" w:rsidRPr="00DD5B2A" w:rsidRDefault="00DF27E5" w:rsidP="00CD687F">
            <w:pPr>
              <w:pStyle w:val="Normalunindented"/>
              <w:keepNext/>
              <w:ind w:left="360"/>
              <w:jc w:val="left"/>
              <w:rPr>
                <w:sz w:val="24"/>
                <w:szCs w:val="24"/>
                <w:u w:val="single"/>
              </w:rPr>
            </w:pPr>
            <w:r w:rsidRPr="00DD5B2A">
              <w:rPr>
                <w:sz w:val="24"/>
                <w:szCs w:val="24"/>
              </w:rPr>
              <w:t>От имени Продавца:</w:t>
            </w:r>
            <w:bookmarkStart w:id="55" w:name="_GoBack"/>
            <w:bookmarkEnd w:id="55"/>
            <w:r w:rsidRPr="00DD5B2A">
              <w:rPr>
                <w:sz w:val="24"/>
                <w:szCs w:val="24"/>
              </w:rPr>
              <w:br/>
            </w:r>
          </w:p>
          <w:p w:rsidR="00DF27E5" w:rsidRPr="00DD5B2A" w:rsidRDefault="00DF27E5" w:rsidP="00CD687F">
            <w:pPr>
              <w:pStyle w:val="Normalunindented"/>
              <w:keepNext/>
              <w:ind w:left="360"/>
              <w:jc w:val="left"/>
              <w:rPr>
                <w:sz w:val="24"/>
                <w:szCs w:val="24"/>
              </w:rPr>
            </w:pPr>
            <w:r w:rsidRPr="00DD5B2A">
              <w:rPr>
                <w:sz w:val="24"/>
                <w:szCs w:val="24"/>
                <w:u w:val="single"/>
              </w:rPr>
              <w:t>(подпись)        </w:t>
            </w:r>
            <w:r w:rsidRPr="00DD5B2A">
              <w:rPr>
                <w:sz w:val="24"/>
                <w:szCs w:val="24"/>
              </w:rPr>
              <w:t>/</w:t>
            </w:r>
            <w:r w:rsidRPr="00DD5B2A">
              <w:rPr>
                <w:sz w:val="24"/>
                <w:szCs w:val="24"/>
                <w:u w:val="single"/>
              </w:rPr>
              <w:t>          (Ф.И.О.)          </w:t>
            </w:r>
            <w:r w:rsidRPr="00DD5B2A">
              <w:rPr>
                <w:sz w:val="24"/>
                <w:szCs w:val="24"/>
              </w:rPr>
              <w:t>/</w:t>
            </w:r>
            <w:r w:rsidRPr="00DD5B2A">
              <w:rPr>
                <w:sz w:val="24"/>
                <w:szCs w:val="24"/>
              </w:rPr>
              <w:br/>
            </w:r>
            <w:r w:rsidRPr="00DD5B2A">
              <w:rPr>
                <w:sz w:val="24"/>
                <w:szCs w:val="24"/>
              </w:rPr>
              <w:br/>
            </w:r>
          </w:p>
        </w:tc>
      </w:tr>
    </w:tbl>
    <w:p w:rsidR="004F2813" w:rsidRPr="00DD5B2A" w:rsidRDefault="004F2813" w:rsidP="00A248C7">
      <w:pPr>
        <w:ind w:left="482" w:firstLine="0"/>
        <w:rPr>
          <w:sz w:val="24"/>
          <w:szCs w:val="24"/>
        </w:rPr>
      </w:pPr>
    </w:p>
    <w:sectPr w:rsidR="004F2813" w:rsidRPr="00DD5B2A">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F6" w:rsidRDefault="00D169F6">
      <w:pPr>
        <w:spacing w:before="0" w:after="0" w:line="240" w:lineRule="auto"/>
      </w:pPr>
      <w:r>
        <w:separator/>
      </w:r>
    </w:p>
  </w:endnote>
  <w:endnote w:type="continuationSeparator" w:id="0">
    <w:p w:rsidR="00D169F6" w:rsidRDefault="00D169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F6" w:rsidRDefault="00D169F6">
      <w:pPr>
        <w:spacing w:before="0" w:after="0" w:line="240" w:lineRule="auto"/>
      </w:pPr>
      <w:r>
        <w:separator/>
      </w:r>
    </w:p>
  </w:footnote>
  <w:footnote w:type="continuationSeparator" w:id="0">
    <w:p w:rsidR="00D169F6" w:rsidRDefault="00D169F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279548CE"/>
    <w:multiLevelType w:val="hybridMultilevel"/>
    <w:tmpl w:val="B4909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EAC8EF6">
      <w:start w:val="1"/>
      <w:numFmt w:val="decimal"/>
      <w:lvlText w:val="%5)"/>
      <w:lvlJc w:val="left"/>
      <w:pPr>
        <w:ind w:left="3600" w:hanging="36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4"/>
    <w:lvlOverride w:ilvl="0">
      <w:startOverride w:val="1"/>
    </w:lvlOverride>
  </w:num>
  <w:num w:numId="3">
    <w:abstractNumId w:val="4"/>
    <w:lvlOverride w:ilvl="0">
      <w:startOverride w:val="1"/>
    </w:lvlOverride>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F6"/>
    <w:rsid w:val="0008187F"/>
    <w:rsid w:val="001646DC"/>
    <w:rsid w:val="00387EFE"/>
    <w:rsid w:val="004F2813"/>
    <w:rsid w:val="006E2D71"/>
    <w:rsid w:val="00783579"/>
    <w:rsid w:val="00895D4A"/>
    <w:rsid w:val="009E0008"/>
    <w:rsid w:val="009F58F0"/>
    <w:rsid w:val="00A248C7"/>
    <w:rsid w:val="00D169F6"/>
    <w:rsid w:val="00D32DFD"/>
    <w:rsid w:val="00DD5B2A"/>
    <w:rsid w:val="00DF27E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6EFD5"/>
  <w15:chartTrackingRefBased/>
  <w15:docId w15:val="{E4A0AE97-7C07-43DF-9EFD-9EBF26FA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D32DFD"/>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30A3FE808F2A6AC8329A6393EFCE7C88E322CC796F20AF04FE69E43C1B6C39941C35EC41D80E2C1159361F26XBg4H" TargetMode="External"/><Relationship Id="rId13" Type="http://schemas.openxmlformats.org/officeDocument/2006/relationships/hyperlink" Target="consultantplus://offline/ref=DE5B340DBC092D48FD8F3D1CA1D51B39370244CACD6FDE2D8816F227B800DBAE55A2A7EBCBD23E6F7FA499D6t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5B340DBC092D48FD8F3D1CA1D51B39370244CACD6FDE2D8816F227B800DBAE55A2A7EBCBD23E6F7FA499D6t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5B340DBC092D48FD8F3D1CA1D51B39370244CACD6FDE2D8816F227B800DBAE55A2A7EBCBD23E6F7FA499D6t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A3FE808F2A6AC8329A6393EFCE7C88E322CC796F20AF04FE69E43C1B6C39941C35EC41D80E2C1159361F26XBg4H" TargetMode="External"/><Relationship Id="rId4" Type="http://schemas.openxmlformats.org/officeDocument/2006/relationships/settings" Target="settings.xml"/><Relationship Id="rId9" Type="http://schemas.openxmlformats.org/officeDocument/2006/relationships/hyperlink" Target="consultantplus://offline/ref=30A3FE808F2A6AC8329A6393EFCE7C88E322CC796F20AF04FE69E43C1B6C39941C35EC41D80E2C1159361F26XBg4H" TargetMode="External"/><Relationship Id="rId14" Type="http://schemas.openxmlformats.org/officeDocument/2006/relationships/hyperlink" Target="consultantplus://offline/ref=DE5B340DBC092D48FD8F3D1CA1D51B39370244CACD6FDE2D8816F227B800DBAE55A2A7EBCBD23E6F7FA499D6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F78F-4AE7-4924-8174-D176A1E2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2012</Words>
  <Characters>17226</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Договор поставки транспортного средства № _________</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транспортного средства № _________</dc:title>
  <dc:subject/>
  <dc:creator>Чернова Мария Андреевна</dc:creator>
  <cp:keywords/>
  <dc:description>Консультант Плюс - Конструктор Договоров</dc:description>
  <cp:lastModifiedBy>Чернова Мария Андреевна</cp:lastModifiedBy>
  <cp:revision>5</cp:revision>
  <cp:lastPrinted>1899-12-31T21:00:00Z</cp:lastPrinted>
  <dcterms:created xsi:type="dcterms:W3CDTF">2019-02-19T14:04:00Z</dcterms:created>
  <dcterms:modified xsi:type="dcterms:W3CDTF">2019-03-12T13:11:00Z</dcterms:modified>
</cp:coreProperties>
</file>